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5CB4" w:rsidRDefault="00385CB4" w:rsidP="000A355D">
      <w:pPr>
        <w:pStyle w:val="Titlu1"/>
        <w:tabs>
          <w:tab w:val="clear" w:pos="0"/>
        </w:tabs>
        <w:rPr>
          <w:sz w:val="28"/>
          <w:szCs w:val="28"/>
        </w:rPr>
      </w:pPr>
    </w:p>
    <w:p w:rsidR="00385CB4" w:rsidRDefault="00385CB4">
      <w:pPr>
        <w:pStyle w:val="Titlu1"/>
        <w:rPr>
          <w:sz w:val="28"/>
          <w:szCs w:val="28"/>
        </w:rPr>
      </w:pPr>
      <w:r>
        <w:rPr>
          <w:sz w:val="28"/>
          <w:szCs w:val="28"/>
        </w:rPr>
        <w:t>STATUTUL</w:t>
      </w:r>
    </w:p>
    <w:p w:rsidR="00517346" w:rsidRDefault="00517346" w:rsidP="00517346"/>
    <w:p w:rsidR="00517346" w:rsidRPr="00517346" w:rsidRDefault="00517346" w:rsidP="00517346"/>
    <w:p w:rsidR="00385CB4" w:rsidRDefault="00385CB4">
      <w:pPr>
        <w:jc w:val="center"/>
      </w:pPr>
      <w:r>
        <w:rPr>
          <w:b/>
          <w:bCs/>
          <w:sz w:val="28"/>
          <w:szCs w:val="28"/>
        </w:rPr>
        <w:t>C.A.R. INVATAMANT CAMPULUNG I.F.N.</w:t>
      </w:r>
    </w:p>
    <w:p w:rsidR="00385CB4" w:rsidRDefault="00385CB4">
      <w:pPr>
        <w:jc w:val="center"/>
      </w:pPr>
    </w:p>
    <w:p w:rsidR="00385CB4" w:rsidRDefault="00385CB4">
      <w:pPr>
        <w:jc w:val="center"/>
      </w:pPr>
    </w:p>
    <w:p w:rsidR="00385CB4" w:rsidRDefault="00385CB4">
      <w:pPr>
        <w:jc w:val="center"/>
        <w:rPr>
          <w:b/>
          <w:bCs/>
          <w:sz w:val="28"/>
          <w:szCs w:val="28"/>
        </w:rPr>
      </w:pPr>
      <w:r>
        <w:rPr>
          <w:b/>
          <w:bCs/>
          <w:sz w:val="28"/>
          <w:szCs w:val="28"/>
        </w:rPr>
        <w:t>Capitolul I – Denumirea, durata de funcţionare,</w:t>
      </w:r>
    </w:p>
    <w:p w:rsidR="00385CB4" w:rsidRDefault="00385CB4">
      <w:pPr>
        <w:jc w:val="center"/>
        <w:rPr>
          <w:b/>
          <w:bCs/>
          <w:sz w:val="28"/>
          <w:szCs w:val="28"/>
        </w:rPr>
      </w:pPr>
      <w:r>
        <w:rPr>
          <w:b/>
          <w:bCs/>
          <w:sz w:val="28"/>
          <w:szCs w:val="28"/>
        </w:rPr>
        <w:t>scopul şi obiectivele casei de ajutor reciproc</w:t>
      </w:r>
    </w:p>
    <w:p w:rsidR="00385CB4" w:rsidRDefault="00385CB4" w:rsidP="00D304DA">
      <w:pPr>
        <w:rPr>
          <w:b/>
          <w:bCs/>
          <w:sz w:val="28"/>
          <w:szCs w:val="28"/>
        </w:rPr>
      </w:pPr>
    </w:p>
    <w:p w:rsidR="00385CB4" w:rsidRDefault="00385CB4">
      <w:pPr>
        <w:jc w:val="both"/>
        <w:rPr>
          <w:sz w:val="28"/>
          <w:szCs w:val="28"/>
        </w:rPr>
      </w:pPr>
      <w:r>
        <w:rPr>
          <w:b/>
          <w:bCs/>
          <w:sz w:val="28"/>
          <w:szCs w:val="28"/>
        </w:rPr>
        <w:tab/>
        <w:t xml:space="preserve">Art.1.  </w:t>
      </w:r>
      <w:r>
        <w:rPr>
          <w:sz w:val="28"/>
          <w:szCs w:val="28"/>
        </w:rPr>
        <w:t>Casa de ajutor reciproc – instituţie financiară nebancară, denumită prescurtat C.A.R., este asociaţie fără scop patrimonial, organizată pe baza liberului consimţământ al salariaţilor</w:t>
      </w:r>
      <w:r w:rsidR="00C32DFA">
        <w:rPr>
          <w:sz w:val="28"/>
          <w:szCs w:val="28"/>
        </w:rPr>
        <w:t xml:space="preserve">, </w:t>
      </w:r>
      <w:r w:rsidR="00C32DFA" w:rsidRPr="00364483">
        <w:rPr>
          <w:sz w:val="28"/>
          <w:szCs w:val="28"/>
        </w:rPr>
        <w:t>membrilor de familie ai acestora</w:t>
      </w:r>
      <w:r w:rsidRPr="00364483">
        <w:rPr>
          <w:sz w:val="28"/>
          <w:szCs w:val="28"/>
        </w:rPr>
        <w:t>,</w:t>
      </w:r>
      <w:r>
        <w:rPr>
          <w:sz w:val="28"/>
          <w:szCs w:val="28"/>
        </w:rPr>
        <w:t xml:space="preserve"> în vederea sprijinirii şi întrajutorării financiare a membrilor săi.</w:t>
      </w:r>
    </w:p>
    <w:p w:rsidR="00385CB4" w:rsidRDefault="00385CB4">
      <w:pPr>
        <w:jc w:val="both"/>
        <w:rPr>
          <w:sz w:val="28"/>
          <w:szCs w:val="28"/>
        </w:rPr>
      </w:pPr>
    </w:p>
    <w:p w:rsidR="00385CB4" w:rsidRDefault="00385CB4">
      <w:pPr>
        <w:ind w:firstLine="720"/>
        <w:jc w:val="both"/>
        <w:rPr>
          <w:sz w:val="28"/>
          <w:szCs w:val="28"/>
        </w:rPr>
      </w:pPr>
      <w:r>
        <w:rPr>
          <w:b/>
          <w:bCs/>
          <w:sz w:val="28"/>
          <w:szCs w:val="28"/>
        </w:rPr>
        <w:t xml:space="preserve">Art.2.  (1).  </w:t>
      </w:r>
      <w:r>
        <w:rPr>
          <w:sz w:val="28"/>
          <w:szCs w:val="28"/>
        </w:rPr>
        <w:t>Durata de funcţionare este pe termen nedeterminat.</w:t>
      </w:r>
    </w:p>
    <w:p w:rsidR="00385CB4" w:rsidRDefault="00385CB4" w:rsidP="00D304DA">
      <w:pPr>
        <w:ind w:firstLine="720"/>
        <w:jc w:val="both"/>
        <w:rPr>
          <w:sz w:val="28"/>
          <w:szCs w:val="28"/>
        </w:rPr>
      </w:pPr>
      <w:r w:rsidRPr="00364483">
        <w:rPr>
          <w:sz w:val="28"/>
          <w:szCs w:val="28"/>
        </w:rPr>
        <w:t xml:space="preserve">            </w:t>
      </w:r>
      <w:r w:rsidRPr="00364483">
        <w:rPr>
          <w:b/>
          <w:bCs/>
          <w:sz w:val="28"/>
          <w:szCs w:val="28"/>
        </w:rPr>
        <w:t xml:space="preserve">(2). </w:t>
      </w:r>
      <w:r w:rsidRPr="00364483">
        <w:rPr>
          <w:sz w:val="28"/>
          <w:szCs w:val="28"/>
        </w:rPr>
        <w:t xml:space="preserve">Casa de ajutor reciproc – instituţie financiară nebancară foloseşte simbolul grafic al C.A.R. </w:t>
      </w:r>
      <w:r w:rsidR="00C32DFA" w:rsidRPr="00364483">
        <w:rPr>
          <w:sz w:val="28"/>
          <w:szCs w:val="28"/>
        </w:rPr>
        <w:t>Invatamant Campulung I.F.N</w:t>
      </w:r>
      <w:r w:rsidRPr="00364483">
        <w:rPr>
          <w:sz w:val="28"/>
          <w:szCs w:val="28"/>
        </w:rPr>
        <w:t>, aşa cum este înregistrat la OSIM.</w:t>
      </w:r>
    </w:p>
    <w:p w:rsidR="00385CB4" w:rsidRDefault="00385CB4">
      <w:pPr>
        <w:ind w:firstLine="720"/>
        <w:jc w:val="both"/>
        <w:rPr>
          <w:b/>
          <w:bCs/>
          <w:sz w:val="28"/>
          <w:szCs w:val="28"/>
        </w:rPr>
      </w:pPr>
      <w:r>
        <w:rPr>
          <w:b/>
          <w:bCs/>
          <w:sz w:val="28"/>
          <w:szCs w:val="28"/>
        </w:rPr>
        <w:t xml:space="preserve">Art.3.  (1). </w:t>
      </w:r>
      <w:r>
        <w:rPr>
          <w:sz w:val="28"/>
          <w:szCs w:val="28"/>
        </w:rPr>
        <w:t xml:space="preserve">Casa de ajutor reciproc – instituţie financiară nebancară este persoană juridică </w:t>
      </w:r>
      <w:r>
        <w:rPr>
          <w:b/>
          <w:sz w:val="28"/>
          <w:szCs w:val="28"/>
        </w:rPr>
        <w:t>de drept privat</w:t>
      </w:r>
      <w:r>
        <w:rPr>
          <w:sz w:val="28"/>
          <w:szCs w:val="28"/>
        </w:rPr>
        <w:t xml:space="preserve"> şi dobândeşte această calitate în momentul înregistrării, conform legii.</w:t>
      </w:r>
    </w:p>
    <w:p w:rsidR="00385CB4" w:rsidRDefault="00385CB4">
      <w:pPr>
        <w:ind w:firstLine="720"/>
        <w:jc w:val="both"/>
        <w:rPr>
          <w:b/>
          <w:bCs/>
          <w:sz w:val="28"/>
          <w:szCs w:val="28"/>
        </w:rPr>
      </w:pPr>
      <w:r>
        <w:rPr>
          <w:b/>
          <w:bCs/>
          <w:sz w:val="28"/>
          <w:szCs w:val="28"/>
        </w:rPr>
        <w:t xml:space="preserve">             (2).</w:t>
      </w:r>
      <w:r>
        <w:rPr>
          <w:bCs/>
          <w:sz w:val="28"/>
          <w:szCs w:val="28"/>
        </w:rPr>
        <w:t xml:space="preserve"> </w:t>
      </w:r>
      <w:r>
        <w:rPr>
          <w:sz w:val="28"/>
          <w:szCs w:val="28"/>
        </w:rPr>
        <w:t>Casa de ajutor reciproc – instituţie financiară nebancară poate avea în structura sa filiale</w:t>
      </w:r>
      <w:r w:rsidR="00F536AB">
        <w:rPr>
          <w:sz w:val="28"/>
          <w:szCs w:val="28"/>
        </w:rPr>
        <w:t xml:space="preserve"> </w:t>
      </w:r>
      <w:r>
        <w:rPr>
          <w:sz w:val="28"/>
          <w:szCs w:val="28"/>
        </w:rPr>
        <w:t>organizate ca subunităţi fără personalitate juridică.</w:t>
      </w:r>
    </w:p>
    <w:p w:rsidR="00385CB4" w:rsidRDefault="00385CB4">
      <w:pPr>
        <w:ind w:firstLine="720"/>
        <w:jc w:val="both"/>
        <w:rPr>
          <w:szCs w:val="28"/>
        </w:rPr>
      </w:pPr>
      <w:r>
        <w:rPr>
          <w:b/>
          <w:bCs/>
          <w:sz w:val="28"/>
          <w:szCs w:val="28"/>
        </w:rPr>
        <w:t xml:space="preserve">            (3). </w:t>
      </w:r>
      <w:r>
        <w:rPr>
          <w:sz w:val="28"/>
          <w:szCs w:val="28"/>
        </w:rPr>
        <w:t>Sediul casei de ajutor reciproc – instituţie financiară nebancară este situat în C</w:t>
      </w:r>
      <w:r w:rsidR="00D400F8">
        <w:rPr>
          <w:sz w:val="28"/>
          <w:szCs w:val="28"/>
        </w:rPr>
        <w:t>a</w:t>
      </w:r>
      <w:r>
        <w:rPr>
          <w:sz w:val="28"/>
          <w:szCs w:val="28"/>
        </w:rPr>
        <w:t>mpulung, str. Negru Voda, nr.86, bl.3, sc.A, ap.2.</w:t>
      </w:r>
    </w:p>
    <w:p w:rsidR="00385CB4" w:rsidRDefault="00385CB4" w:rsidP="00D304DA">
      <w:pPr>
        <w:pStyle w:val="Titlu2"/>
        <w:rPr>
          <w:szCs w:val="28"/>
        </w:rPr>
      </w:pPr>
      <w:r>
        <w:rPr>
          <w:szCs w:val="28"/>
        </w:rPr>
        <w:t xml:space="preserve">Art.4. </w:t>
      </w:r>
      <w:r>
        <w:rPr>
          <w:b w:val="0"/>
          <w:szCs w:val="28"/>
        </w:rPr>
        <w:t>Scopul casei de ajutor reciproc – instituţie financiară nebancară este sprijinirea şi întrajutorarea  financiară a membrilor săi.</w:t>
      </w:r>
    </w:p>
    <w:p w:rsidR="00385CB4" w:rsidRDefault="00385CB4">
      <w:pPr>
        <w:ind w:firstLine="720"/>
        <w:jc w:val="both"/>
        <w:rPr>
          <w:b/>
          <w:bCs/>
          <w:sz w:val="28"/>
          <w:szCs w:val="28"/>
        </w:rPr>
      </w:pPr>
      <w:r>
        <w:rPr>
          <w:b/>
          <w:bCs/>
          <w:sz w:val="28"/>
          <w:szCs w:val="28"/>
        </w:rPr>
        <w:t xml:space="preserve">Art.5. (1). </w:t>
      </w:r>
      <w:r>
        <w:rPr>
          <w:sz w:val="28"/>
          <w:szCs w:val="28"/>
        </w:rPr>
        <w:t>Obiectul de activitate al casei de ajutor reciproc – instituţie financiară nebancară îl constituie  acordarea de împrumuturi membrilor săi, cu dobândă care se reîntoarce la fondul social al acestora, după deducerea cheltuielilor  şi constituirea fondurilor statutare.</w:t>
      </w:r>
    </w:p>
    <w:p w:rsidR="00385CB4" w:rsidRDefault="00385CB4">
      <w:pPr>
        <w:ind w:firstLine="708"/>
        <w:jc w:val="both"/>
        <w:rPr>
          <w:sz w:val="28"/>
          <w:szCs w:val="28"/>
        </w:rPr>
      </w:pPr>
      <w:r>
        <w:rPr>
          <w:b/>
          <w:bCs/>
          <w:sz w:val="28"/>
          <w:szCs w:val="28"/>
        </w:rPr>
        <w:t xml:space="preserve">            (2). </w:t>
      </w:r>
      <w:r>
        <w:rPr>
          <w:sz w:val="28"/>
          <w:szCs w:val="28"/>
        </w:rPr>
        <w:t>Activitatea casei de ajutor reciproc – instituţie financiară nebancară este nonprofit şi are la bază următoarele obiective:</w:t>
      </w:r>
    </w:p>
    <w:p w:rsidR="00385CB4" w:rsidRDefault="00385CB4">
      <w:pPr>
        <w:numPr>
          <w:ilvl w:val="0"/>
          <w:numId w:val="7"/>
        </w:numPr>
        <w:jc w:val="both"/>
        <w:rPr>
          <w:sz w:val="28"/>
          <w:szCs w:val="28"/>
        </w:rPr>
      </w:pPr>
      <w:r>
        <w:rPr>
          <w:sz w:val="28"/>
          <w:szCs w:val="28"/>
        </w:rPr>
        <w:t>atragerea în rândul membrilor, pe baza liberului consimţământ, a unui număr cât mai mare de persoane;</w:t>
      </w:r>
    </w:p>
    <w:p w:rsidR="00385CB4" w:rsidRDefault="00385CB4">
      <w:pPr>
        <w:numPr>
          <w:ilvl w:val="0"/>
          <w:numId w:val="7"/>
        </w:numPr>
        <w:jc w:val="both"/>
        <w:rPr>
          <w:sz w:val="28"/>
          <w:szCs w:val="28"/>
        </w:rPr>
      </w:pPr>
      <w:r>
        <w:rPr>
          <w:sz w:val="28"/>
          <w:szCs w:val="28"/>
        </w:rPr>
        <w:t>întrajutorarea membrilor săi prin acordarea de împrumuturi;</w:t>
      </w:r>
    </w:p>
    <w:p w:rsidR="00385CB4" w:rsidRDefault="00385CB4">
      <w:pPr>
        <w:numPr>
          <w:ilvl w:val="0"/>
          <w:numId w:val="7"/>
        </w:numPr>
        <w:jc w:val="both"/>
        <w:rPr>
          <w:sz w:val="28"/>
          <w:szCs w:val="28"/>
        </w:rPr>
      </w:pPr>
      <w:r>
        <w:rPr>
          <w:sz w:val="28"/>
          <w:szCs w:val="28"/>
        </w:rPr>
        <w:t>asigurarea, în mod egal, a aceloraşi drepturi şi obligaţii pentru fiecare membru;</w:t>
      </w:r>
    </w:p>
    <w:p w:rsidR="00385CB4" w:rsidRDefault="00385CB4">
      <w:pPr>
        <w:numPr>
          <w:ilvl w:val="0"/>
          <w:numId w:val="7"/>
        </w:numPr>
        <w:jc w:val="both"/>
        <w:rPr>
          <w:sz w:val="28"/>
          <w:szCs w:val="28"/>
        </w:rPr>
      </w:pPr>
      <w:r>
        <w:rPr>
          <w:sz w:val="28"/>
          <w:szCs w:val="28"/>
        </w:rPr>
        <w:lastRenderedPageBreak/>
        <w:t>promovarea unor programe privind  împrumuturile şi  alte servicii necesare membrilor;</w:t>
      </w:r>
    </w:p>
    <w:p w:rsidR="00385CB4" w:rsidRDefault="00385CB4">
      <w:pPr>
        <w:numPr>
          <w:ilvl w:val="0"/>
          <w:numId w:val="7"/>
        </w:numPr>
        <w:jc w:val="both"/>
        <w:rPr>
          <w:sz w:val="28"/>
          <w:szCs w:val="28"/>
        </w:rPr>
      </w:pPr>
      <w:r>
        <w:rPr>
          <w:sz w:val="28"/>
          <w:szCs w:val="28"/>
        </w:rPr>
        <w:t>asigurarea încasării tuturor împrumuturilor şi a dobânzilor aferente în funcţie de condiţiile stabilite prin contractele de împrumut;</w:t>
      </w:r>
    </w:p>
    <w:p w:rsidR="00385CB4" w:rsidRDefault="00385CB4">
      <w:pPr>
        <w:jc w:val="both"/>
        <w:rPr>
          <w:sz w:val="28"/>
          <w:szCs w:val="28"/>
        </w:rPr>
      </w:pPr>
    </w:p>
    <w:p w:rsidR="00385CB4" w:rsidRDefault="00385CB4">
      <w:pPr>
        <w:ind w:firstLine="720"/>
        <w:jc w:val="both"/>
        <w:rPr>
          <w:sz w:val="28"/>
          <w:szCs w:val="28"/>
        </w:rPr>
      </w:pPr>
    </w:p>
    <w:p w:rsidR="00385CB4" w:rsidRDefault="00385CB4">
      <w:pPr>
        <w:pStyle w:val="Titlu3"/>
        <w:rPr>
          <w:szCs w:val="28"/>
        </w:rPr>
      </w:pPr>
      <w:r>
        <w:rPr>
          <w:szCs w:val="28"/>
        </w:rPr>
        <w:t>Capitolul II – Principiile de organizare, funcţionare, afiliere</w:t>
      </w:r>
    </w:p>
    <w:p w:rsidR="00385CB4" w:rsidRDefault="00385CB4">
      <w:pPr>
        <w:ind w:firstLine="720"/>
        <w:jc w:val="center"/>
        <w:rPr>
          <w:b/>
          <w:bCs/>
          <w:sz w:val="28"/>
          <w:szCs w:val="28"/>
        </w:rPr>
      </w:pPr>
      <w:r>
        <w:rPr>
          <w:b/>
          <w:bCs/>
          <w:sz w:val="28"/>
          <w:szCs w:val="28"/>
        </w:rPr>
        <w:t>şi reprezentare ale caselor de ajutor reciproc – instituţii financiare nebancare</w:t>
      </w:r>
    </w:p>
    <w:p w:rsidR="00385CB4" w:rsidRDefault="00385CB4">
      <w:pPr>
        <w:ind w:firstLine="720"/>
        <w:jc w:val="center"/>
        <w:rPr>
          <w:b/>
          <w:bCs/>
          <w:sz w:val="28"/>
          <w:szCs w:val="28"/>
        </w:rPr>
      </w:pPr>
    </w:p>
    <w:p w:rsidR="00385CB4" w:rsidRPr="00364483" w:rsidRDefault="00385CB4">
      <w:pPr>
        <w:ind w:firstLine="720"/>
        <w:jc w:val="both"/>
        <w:rPr>
          <w:sz w:val="28"/>
          <w:szCs w:val="28"/>
        </w:rPr>
      </w:pPr>
      <w:r>
        <w:rPr>
          <w:b/>
          <w:bCs/>
          <w:sz w:val="28"/>
          <w:szCs w:val="28"/>
        </w:rPr>
        <w:t xml:space="preserve">Art.6. </w:t>
      </w:r>
      <w:r>
        <w:rPr>
          <w:sz w:val="28"/>
          <w:szCs w:val="28"/>
        </w:rPr>
        <w:t xml:space="preserve">Casa de ajutor reciproc – instituţie financiară nebancară se </w:t>
      </w:r>
      <w:r w:rsidRPr="00364483">
        <w:rPr>
          <w:sz w:val="28"/>
          <w:szCs w:val="28"/>
        </w:rPr>
        <w:t>organizează de cel puţin 30 de salariaţi sau alte</w:t>
      </w:r>
      <w:r w:rsidR="00463992" w:rsidRPr="00364483">
        <w:rPr>
          <w:sz w:val="28"/>
          <w:szCs w:val="28"/>
        </w:rPr>
        <w:t xml:space="preserve"> persoane care obţin venituri impozabile </w:t>
      </w:r>
      <w:r w:rsidRPr="00364483">
        <w:rPr>
          <w:sz w:val="28"/>
          <w:szCs w:val="28"/>
        </w:rPr>
        <w:t>, prin asociere</w:t>
      </w:r>
      <w:r w:rsidR="00463992" w:rsidRPr="00364483">
        <w:rPr>
          <w:sz w:val="28"/>
          <w:szCs w:val="28"/>
        </w:rPr>
        <w:t>.</w:t>
      </w:r>
    </w:p>
    <w:p w:rsidR="00D80432" w:rsidRDefault="00D80432">
      <w:pPr>
        <w:jc w:val="both"/>
        <w:rPr>
          <w:sz w:val="28"/>
          <w:szCs w:val="28"/>
        </w:rPr>
      </w:pPr>
    </w:p>
    <w:p w:rsidR="00D80432" w:rsidRPr="005F48A3" w:rsidRDefault="00D80432" w:rsidP="005F48A3">
      <w:pPr>
        <w:ind w:firstLine="720"/>
        <w:jc w:val="both"/>
        <w:rPr>
          <w:sz w:val="28"/>
          <w:szCs w:val="28"/>
        </w:rPr>
      </w:pPr>
      <w:r w:rsidRPr="005F48A3">
        <w:rPr>
          <w:b/>
          <w:sz w:val="28"/>
          <w:szCs w:val="28"/>
        </w:rPr>
        <w:t>Art.7</w:t>
      </w:r>
      <w:r w:rsidR="005F48A3" w:rsidRPr="005F48A3">
        <w:rPr>
          <w:sz w:val="28"/>
          <w:szCs w:val="28"/>
        </w:rPr>
        <w:t xml:space="preserve"> </w:t>
      </w:r>
      <w:r w:rsidRPr="005F48A3">
        <w:rPr>
          <w:sz w:val="28"/>
          <w:szCs w:val="28"/>
        </w:rPr>
        <w:t xml:space="preserve"> Principiul fundamental de organizare si functionare a C.A.R. Invatamant Cimpulung -  este independenta in raporturile cu alte organizatii obstesti, organizatii politice sau religioase, organe/institutii/autoritati administrative si economice. C.A.R.- Invatamant Cimpulung. este independenta fata de partidele politice, de organele puterii executive, legislative si judecatoresti, de alte grupuri si formatiuni ale sistemului institutional, de asociatii si organizatii diverse sau culte</w:t>
      </w:r>
      <w:r w:rsidR="005F48A3">
        <w:rPr>
          <w:sz w:val="28"/>
          <w:szCs w:val="28"/>
        </w:rPr>
        <w:t>.</w:t>
      </w:r>
    </w:p>
    <w:p w:rsidR="00385CB4" w:rsidRDefault="00385CB4">
      <w:pPr>
        <w:jc w:val="both"/>
        <w:rPr>
          <w:sz w:val="28"/>
          <w:szCs w:val="28"/>
        </w:rPr>
      </w:pPr>
    </w:p>
    <w:p w:rsidR="00D80432" w:rsidRPr="005F48A3" w:rsidRDefault="00D80432" w:rsidP="00F15718">
      <w:pPr>
        <w:ind w:firstLine="720"/>
        <w:rPr>
          <w:sz w:val="28"/>
          <w:szCs w:val="28"/>
        </w:rPr>
      </w:pPr>
      <w:r w:rsidRPr="00364483">
        <w:rPr>
          <w:b/>
          <w:sz w:val="28"/>
          <w:szCs w:val="28"/>
        </w:rPr>
        <w:t>Art. 8</w:t>
      </w:r>
      <w:r w:rsidR="005F48A3" w:rsidRPr="00364483">
        <w:rPr>
          <w:b/>
          <w:sz w:val="28"/>
          <w:szCs w:val="28"/>
        </w:rPr>
        <w:t>.</w:t>
      </w:r>
      <w:r w:rsidRPr="005F48A3">
        <w:rPr>
          <w:sz w:val="28"/>
          <w:szCs w:val="28"/>
        </w:rPr>
        <w:t xml:space="preserve"> C.A.R.- Invatamant Cimpulung functione</w:t>
      </w:r>
      <w:r w:rsidR="005F48A3">
        <w:rPr>
          <w:sz w:val="28"/>
          <w:szCs w:val="28"/>
        </w:rPr>
        <w:t xml:space="preserve">aza pe baza statutului propriu, </w:t>
      </w:r>
      <w:r w:rsidRPr="005F48A3">
        <w:rPr>
          <w:sz w:val="28"/>
          <w:szCs w:val="28"/>
        </w:rPr>
        <w:t>aprobat de Adunarea</w:t>
      </w:r>
      <w:r w:rsidR="005F48A3">
        <w:rPr>
          <w:sz w:val="28"/>
          <w:szCs w:val="28"/>
        </w:rPr>
        <w:t xml:space="preserve"> </w:t>
      </w:r>
      <w:r w:rsidRPr="005F48A3">
        <w:rPr>
          <w:sz w:val="28"/>
          <w:szCs w:val="28"/>
        </w:rPr>
        <w:t>Gene</w:t>
      </w:r>
      <w:r w:rsidR="00F15718">
        <w:rPr>
          <w:sz w:val="28"/>
          <w:szCs w:val="28"/>
        </w:rPr>
        <w:t>rala cu respectarea legilor in vigoare privind asociatiile si fundatiile nonprofit.</w:t>
      </w:r>
      <w:r w:rsidR="005F48A3" w:rsidRPr="005F48A3">
        <w:rPr>
          <w:sz w:val="28"/>
          <w:szCs w:val="28"/>
        </w:rPr>
        <w:br/>
      </w:r>
      <w:r w:rsidRPr="005F48A3">
        <w:rPr>
          <w:sz w:val="28"/>
          <w:szCs w:val="28"/>
        </w:rPr>
        <w:t xml:space="preserve"> </w:t>
      </w:r>
      <w:r w:rsidR="00F15718">
        <w:rPr>
          <w:sz w:val="28"/>
          <w:szCs w:val="28"/>
        </w:rPr>
        <w:t xml:space="preserve">       </w:t>
      </w:r>
      <w:r w:rsidRPr="005F48A3">
        <w:rPr>
          <w:sz w:val="28"/>
          <w:szCs w:val="28"/>
        </w:rPr>
        <w:t>In cazul in care institutiile statului ori alte institutii sau organizatii de orice fel lezeaza interesele obstesti ale casei de ajutor reciproc, C.A.R.- Invatamant Cimpulung este imputernicita, in urma hotarârii organelor colective de conducere, sa apeleze la formele legale de protest pentru apararea acestora.</w:t>
      </w:r>
    </w:p>
    <w:p w:rsidR="00385CB4" w:rsidRDefault="00385CB4">
      <w:pPr>
        <w:ind w:firstLine="720"/>
        <w:jc w:val="both"/>
        <w:rPr>
          <w:sz w:val="28"/>
          <w:szCs w:val="28"/>
        </w:rPr>
      </w:pPr>
    </w:p>
    <w:p w:rsidR="00385CB4" w:rsidRDefault="00385CB4">
      <w:pPr>
        <w:ind w:firstLine="720"/>
        <w:jc w:val="both"/>
        <w:rPr>
          <w:sz w:val="28"/>
          <w:szCs w:val="28"/>
        </w:rPr>
      </w:pPr>
      <w:r>
        <w:rPr>
          <w:b/>
          <w:bCs/>
          <w:sz w:val="28"/>
          <w:szCs w:val="28"/>
        </w:rPr>
        <w:t xml:space="preserve">Art.9. </w:t>
      </w:r>
      <w:r>
        <w:rPr>
          <w:sz w:val="28"/>
          <w:szCs w:val="28"/>
        </w:rPr>
        <w:t>În activitatea casei de ajutor reciproc se aplică următoarele principii de organizare şi funcţionare:</w:t>
      </w:r>
    </w:p>
    <w:p w:rsidR="00385CB4" w:rsidRDefault="003626D1" w:rsidP="003626D1">
      <w:pPr>
        <w:pStyle w:val="Listparagraf"/>
        <w:numPr>
          <w:ilvl w:val="0"/>
          <w:numId w:val="35"/>
        </w:numPr>
        <w:jc w:val="both"/>
        <w:rPr>
          <w:bCs/>
          <w:sz w:val="28"/>
          <w:szCs w:val="28"/>
        </w:rPr>
      </w:pPr>
      <w:r>
        <w:rPr>
          <w:bCs/>
          <w:sz w:val="28"/>
          <w:szCs w:val="28"/>
        </w:rPr>
        <w:t>alegerea in mod democratic, prin vot, a organelor proprii de conducere;</w:t>
      </w:r>
    </w:p>
    <w:p w:rsidR="003626D1" w:rsidRDefault="003626D1" w:rsidP="003626D1">
      <w:pPr>
        <w:pStyle w:val="Listparagraf"/>
        <w:numPr>
          <w:ilvl w:val="0"/>
          <w:numId w:val="35"/>
        </w:numPr>
        <w:jc w:val="both"/>
        <w:rPr>
          <w:bCs/>
          <w:sz w:val="28"/>
          <w:szCs w:val="28"/>
        </w:rPr>
      </w:pPr>
      <w:r>
        <w:rPr>
          <w:bCs/>
          <w:sz w:val="28"/>
          <w:szCs w:val="28"/>
        </w:rPr>
        <w:t xml:space="preserve">caracterul </w:t>
      </w:r>
      <w:r w:rsidRPr="00F536AB">
        <w:rPr>
          <w:b/>
          <w:bCs/>
          <w:sz w:val="28"/>
          <w:szCs w:val="28"/>
        </w:rPr>
        <w:t xml:space="preserve">obstesc </w:t>
      </w:r>
      <w:r>
        <w:rPr>
          <w:bCs/>
          <w:sz w:val="28"/>
          <w:szCs w:val="28"/>
        </w:rPr>
        <w:t>al organelor de conducere;</w:t>
      </w:r>
    </w:p>
    <w:p w:rsidR="003626D1" w:rsidRDefault="003626D1" w:rsidP="003626D1">
      <w:pPr>
        <w:pStyle w:val="Listparagraf"/>
        <w:numPr>
          <w:ilvl w:val="0"/>
          <w:numId w:val="35"/>
        </w:numPr>
        <w:jc w:val="both"/>
        <w:rPr>
          <w:bCs/>
          <w:sz w:val="28"/>
          <w:szCs w:val="28"/>
        </w:rPr>
      </w:pPr>
      <w:r>
        <w:rPr>
          <w:bCs/>
          <w:sz w:val="28"/>
          <w:szCs w:val="28"/>
        </w:rPr>
        <w:t>adoptarea hotararilor cu majoritate simpla de voturi;</w:t>
      </w:r>
      <w:r w:rsidR="006D0EAA">
        <w:rPr>
          <w:bCs/>
          <w:sz w:val="28"/>
          <w:szCs w:val="28"/>
        </w:rPr>
        <w:t>cu exceptia celor de la Art 19.1.</w:t>
      </w:r>
    </w:p>
    <w:p w:rsidR="003626D1" w:rsidRDefault="003626D1" w:rsidP="003626D1">
      <w:pPr>
        <w:pStyle w:val="Listparagraf"/>
        <w:numPr>
          <w:ilvl w:val="0"/>
          <w:numId w:val="35"/>
        </w:numPr>
        <w:jc w:val="both"/>
        <w:rPr>
          <w:bCs/>
          <w:sz w:val="28"/>
          <w:szCs w:val="28"/>
        </w:rPr>
      </w:pPr>
      <w:r>
        <w:rPr>
          <w:bCs/>
          <w:sz w:val="28"/>
          <w:szCs w:val="28"/>
        </w:rPr>
        <w:t>prezentarea periodica a situatiei organizatorice si financiare;</w:t>
      </w:r>
    </w:p>
    <w:p w:rsidR="003626D1" w:rsidRDefault="003626D1" w:rsidP="003626D1">
      <w:pPr>
        <w:pStyle w:val="Listparagraf"/>
        <w:numPr>
          <w:ilvl w:val="0"/>
          <w:numId w:val="35"/>
        </w:numPr>
        <w:jc w:val="both"/>
        <w:rPr>
          <w:bCs/>
          <w:sz w:val="28"/>
          <w:szCs w:val="28"/>
        </w:rPr>
      </w:pPr>
      <w:r>
        <w:rPr>
          <w:bCs/>
          <w:sz w:val="28"/>
          <w:szCs w:val="28"/>
        </w:rPr>
        <w:t>controlul activitatii C.A.R de catre canzorii proprii;</w:t>
      </w:r>
    </w:p>
    <w:p w:rsidR="003626D1" w:rsidRPr="003626D1" w:rsidRDefault="003626D1" w:rsidP="003626D1">
      <w:pPr>
        <w:pStyle w:val="Listparagraf"/>
        <w:numPr>
          <w:ilvl w:val="0"/>
          <w:numId w:val="35"/>
        </w:numPr>
        <w:jc w:val="both"/>
        <w:rPr>
          <w:bCs/>
          <w:sz w:val="28"/>
          <w:szCs w:val="28"/>
        </w:rPr>
      </w:pPr>
      <w:r>
        <w:rPr>
          <w:bCs/>
          <w:sz w:val="28"/>
          <w:szCs w:val="28"/>
        </w:rPr>
        <w:t>executarea auditului de catre cenzorii proprii.</w:t>
      </w:r>
    </w:p>
    <w:p w:rsidR="00385CB4" w:rsidRDefault="00385CB4">
      <w:pPr>
        <w:ind w:left="708"/>
        <w:jc w:val="both"/>
        <w:rPr>
          <w:b/>
          <w:bCs/>
          <w:sz w:val="28"/>
          <w:szCs w:val="28"/>
        </w:rPr>
      </w:pPr>
    </w:p>
    <w:p w:rsidR="00385CB4" w:rsidRPr="00364483" w:rsidRDefault="00385CB4">
      <w:pPr>
        <w:ind w:left="708"/>
        <w:jc w:val="both"/>
        <w:rPr>
          <w:b/>
          <w:sz w:val="28"/>
          <w:szCs w:val="28"/>
        </w:rPr>
      </w:pPr>
      <w:r w:rsidRPr="00364483">
        <w:rPr>
          <w:b/>
          <w:bCs/>
          <w:sz w:val="28"/>
          <w:szCs w:val="28"/>
        </w:rPr>
        <w:lastRenderedPageBreak/>
        <w:t xml:space="preserve">Art.10. </w:t>
      </w:r>
      <w:r w:rsidRPr="00364483">
        <w:rPr>
          <w:sz w:val="28"/>
          <w:szCs w:val="28"/>
        </w:rPr>
        <w:t xml:space="preserve"> Afilierea/Dezafilierea</w:t>
      </w:r>
    </w:p>
    <w:p w:rsidR="00385CB4" w:rsidRPr="00364483" w:rsidRDefault="00D80432">
      <w:pPr>
        <w:ind w:firstLine="720"/>
        <w:jc w:val="both"/>
        <w:rPr>
          <w:sz w:val="28"/>
          <w:szCs w:val="28"/>
        </w:rPr>
      </w:pPr>
      <w:r w:rsidRPr="00364483">
        <w:rPr>
          <w:sz w:val="28"/>
          <w:szCs w:val="28"/>
        </w:rPr>
        <w:t>Art.4. C.A.R. Invatamant Cimpulung se poate afilia la federatii sau organizatii cu caracter social, infiintate legal, atât in tara cât si in strainatate,</w:t>
      </w:r>
      <w:r w:rsidRPr="00364483">
        <w:rPr>
          <w:b/>
          <w:sz w:val="28"/>
          <w:szCs w:val="28"/>
        </w:rPr>
        <w:t xml:space="preserve"> daca afilierea este in interesul membrilor sai si cu respectarea legislatiei din România.</w:t>
      </w:r>
    </w:p>
    <w:p w:rsidR="00385CB4" w:rsidRDefault="00385CB4" w:rsidP="00D304DA">
      <w:pPr>
        <w:jc w:val="both"/>
        <w:rPr>
          <w:sz w:val="28"/>
          <w:szCs w:val="28"/>
        </w:rPr>
      </w:pPr>
    </w:p>
    <w:p w:rsidR="00385CB4" w:rsidRDefault="00385CB4">
      <w:pPr>
        <w:ind w:firstLine="720"/>
        <w:jc w:val="both"/>
        <w:rPr>
          <w:b/>
          <w:bCs/>
          <w:sz w:val="28"/>
          <w:szCs w:val="28"/>
        </w:rPr>
      </w:pPr>
      <w:r>
        <w:rPr>
          <w:b/>
          <w:bCs/>
          <w:sz w:val="28"/>
          <w:szCs w:val="28"/>
        </w:rPr>
        <w:t>Art.1</w:t>
      </w:r>
      <w:r w:rsidR="00F536AB">
        <w:rPr>
          <w:b/>
          <w:bCs/>
          <w:sz w:val="28"/>
          <w:szCs w:val="28"/>
        </w:rPr>
        <w:t>1</w:t>
      </w:r>
      <w:r>
        <w:rPr>
          <w:sz w:val="28"/>
          <w:szCs w:val="28"/>
        </w:rPr>
        <w:t xml:space="preserve"> Supravegherea casei de ajutor reciproc</w:t>
      </w:r>
    </w:p>
    <w:p w:rsidR="00385CB4" w:rsidRDefault="00385CB4">
      <w:pPr>
        <w:ind w:firstLine="720"/>
        <w:jc w:val="both"/>
        <w:rPr>
          <w:sz w:val="28"/>
          <w:szCs w:val="28"/>
        </w:rPr>
      </w:pPr>
      <w:r>
        <w:rPr>
          <w:b/>
          <w:bCs/>
          <w:sz w:val="28"/>
          <w:szCs w:val="28"/>
        </w:rPr>
        <w:t>1</w:t>
      </w:r>
      <w:r w:rsidR="00F536AB">
        <w:rPr>
          <w:b/>
          <w:bCs/>
          <w:sz w:val="28"/>
          <w:szCs w:val="28"/>
        </w:rPr>
        <w:t>1</w:t>
      </w:r>
      <w:r>
        <w:rPr>
          <w:b/>
          <w:bCs/>
          <w:sz w:val="28"/>
          <w:szCs w:val="28"/>
        </w:rPr>
        <w:t>.</w:t>
      </w:r>
      <w:r w:rsidR="00F536AB">
        <w:rPr>
          <w:b/>
          <w:bCs/>
          <w:sz w:val="28"/>
          <w:szCs w:val="28"/>
        </w:rPr>
        <w:t>1</w:t>
      </w:r>
      <w:r>
        <w:rPr>
          <w:b/>
          <w:bCs/>
          <w:sz w:val="28"/>
          <w:szCs w:val="28"/>
        </w:rPr>
        <w:t>.</w:t>
      </w:r>
      <w:r>
        <w:rPr>
          <w:sz w:val="28"/>
          <w:szCs w:val="28"/>
        </w:rPr>
        <w:t xml:space="preserve"> Casa de ajutor reciproc – instituţie financiară nebancară este obligată să pună la dispoziţia personalului împuternicit cu supravegherea şi controlul activităţii toate documentele financiar-contabile, administrative, operativ curente şi organizatorice proprii, precum și orice alte documente relevante solicitate pentru realizarea supravegherii.</w:t>
      </w:r>
    </w:p>
    <w:p w:rsidR="00385CB4" w:rsidRDefault="00385CB4">
      <w:pPr>
        <w:ind w:firstLine="720"/>
        <w:jc w:val="both"/>
        <w:rPr>
          <w:sz w:val="28"/>
          <w:szCs w:val="28"/>
        </w:rPr>
      </w:pPr>
    </w:p>
    <w:p w:rsidR="00385CB4" w:rsidRDefault="00385CB4">
      <w:pPr>
        <w:ind w:firstLine="720"/>
        <w:jc w:val="both"/>
        <w:rPr>
          <w:sz w:val="28"/>
          <w:szCs w:val="28"/>
        </w:rPr>
      </w:pPr>
    </w:p>
    <w:p w:rsidR="00385CB4" w:rsidRDefault="00385CB4">
      <w:pPr>
        <w:pStyle w:val="Titlu3"/>
        <w:rPr>
          <w:szCs w:val="28"/>
        </w:rPr>
      </w:pPr>
      <w:r>
        <w:rPr>
          <w:szCs w:val="28"/>
        </w:rPr>
        <w:t>Capitolul III – Membrii casei de ajutor reciproc</w:t>
      </w:r>
    </w:p>
    <w:p w:rsidR="00385CB4" w:rsidRDefault="00385CB4">
      <w:pPr>
        <w:ind w:firstLine="720"/>
        <w:jc w:val="center"/>
        <w:rPr>
          <w:b/>
          <w:bCs/>
          <w:sz w:val="28"/>
          <w:szCs w:val="28"/>
        </w:rPr>
      </w:pPr>
    </w:p>
    <w:p w:rsidR="00385CB4" w:rsidRDefault="00385CB4">
      <w:pPr>
        <w:ind w:firstLine="720"/>
        <w:jc w:val="both"/>
        <w:rPr>
          <w:b/>
          <w:bCs/>
          <w:sz w:val="28"/>
          <w:szCs w:val="28"/>
        </w:rPr>
      </w:pPr>
      <w:r>
        <w:rPr>
          <w:b/>
          <w:bCs/>
          <w:sz w:val="28"/>
          <w:szCs w:val="28"/>
        </w:rPr>
        <w:t>Art.1</w:t>
      </w:r>
      <w:r w:rsidR="00F536AB">
        <w:rPr>
          <w:b/>
          <w:bCs/>
          <w:sz w:val="28"/>
          <w:szCs w:val="28"/>
        </w:rPr>
        <w:t>2</w:t>
      </w:r>
      <w:r>
        <w:rPr>
          <w:b/>
          <w:bCs/>
          <w:sz w:val="28"/>
          <w:szCs w:val="28"/>
        </w:rPr>
        <w:t xml:space="preserve">. </w:t>
      </w:r>
      <w:r>
        <w:rPr>
          <w:sz w:val="28"/>
          <w:szCs w:val="28"/>
        </w:rPr>
        <w:t>Calitatea de membri. Înscrierea membrilor</w:t>
      </w:r>
    </w:p>
    <w:p w:rsidR="00385CB4" w:rsidRDefault="00385CB4">
      <w:pPr>
        <w:ind w:firstLine="720"/>
        <w:jc w:val="both"/>
        <w:rPr>
          <w:b/>
          <w:bCs/>
          <w:sz w:val="28"/>
          <w:szCs w:val="28"/>
        </w:rPr>
      </w:pPr>
      <w:r>
        <w:rPr>
          <w:b/>
          <w:bCs/>
          <w:sz w:val="28"/>
          <w:szCs w:val="28"/>
        </w:rPr>
        <w:t>1</w:t>
      </w:r>
      <w:r w:rsidR="00F536AB">
        <w:rPr>
          <w:b/>
          <w:bCs/>
          <w:sz w:val="28"/>
          <w:szCs w:val="28"/>
        </w:rPr>
        <w:t>2</w:t>
      </w:r>
      <w:r>
        <w:rPr>
          <w:b/>
          <w:bCs/>
          <w:sz w:val="28"/>
          <w:szCs w:val="28"/>
        </w:rPr>
        <w:t>.1.</w:t>
      </w:r>
      <w:r>
        <w:rPr>
          <w:sz w:val="28"/>
          <w:szCs w:val="28"/>
        </w:rPr>
        <w:t xml:space="preserve"> Membri ai casei de ajutor reciproc pot fi salariaţi din învățământ, primarii sau alte persoane care obţ</w:t>
      </w:r>
      <w:r w:rsidR="00577012">
        <w:rPr>
          <w:sz w:val="28"/>
          <w:szCs w:val="28"/>
        </w:rPr>
        <w:t xml:space="preserve">in venituri de natură salarială sau alte venituri impozabile </w:t>
      </w:r>
      <w:r>
        <w:rPr>
          <w:sz w:val="28"/>
          <w:szCs w:val="28"/>
        </w:rPr>
        <w:t xml:space="preserve">cu conditia sa   aibă recomandare și giranti din </w:t>
      </w:r>
      <w:r w:rsidR="00577012">
        <w:rPr>
          <w:sz w:val="28"/>
          <w:szCs w:val="28"/>
        </w:rPr>
        <w:t xml:space="preserve">institutii publice </w:t>
      </w:r>
      <w:r>
        <w:rPr>
          <w:sz w:val="28"/>
          <w:szCs w:val="28"/>
        </w:rPr>
        <w:t>,  fără deosebire de naţionalitate, sex, vârstă, convingeri politice sau religioase.</w:t>
      </w:r>
    </w:p>
    <w:p w:rsidR="00385CB4" w:rsidRDefault="00385CB4">
      <w:pPr>
        <w:ind w:firstLine="720"/>
        <w:jc w:val="both"/>
        <w:rPr>
          <w:b/>
          <w:bCs/>
          <w:sz w:val="28"/>
          <w:szCs w:val="28"/>
        </w:rPr>
      </w:pPr>
      <w:r>
        <w:rPr>
          <w:b/>
          <w:bCs/>
          <w:sz w:val="28"/>
          <w:szCs w:val="28"/>
        </w:rPr>
        <w:t>1</w:t>
      </w:r>
      <w:r w:rsidR="00F536AB">
        <w:rPr>
          <w:b/>
          <w:bCs/>
          <w:sz w:val="28"/>
          <w:szCs w:val="28"/>
        </w:rPr>
        <w:t>2</w:t>
      </w:r>
      <w:r>
        <w:rPr>
          <w:b/>
          <w:bCs/>
          <w:sz w:val="28"/>
          <w:szCs w:val="28"/>
        </w:rPr>
        <w:t>.2.</w:t>
      </w:r>
      <w:r>
        <w:rPr>
          <w:sz w:val="28"/>
          <w:szCs w:val="28"/>
        </w:rPr>
        <w:t xml:space="preserve"> Membri ai C.A.R. pot fi persoane fizice cu vârsta minimă de 18 ani, cu îndeplinirea condiţiilor prevăzute la art.1</w:t>
      </w:r>
      <w:r w:rsidR="00F536AB">
        <w:rPr>
          <w:sz w:val="28"/>
          <w:szCs w:val="28"/>
        </w:rPr>
        <w:t>2</w:t>
      </w:r>
      <w:r>
        <w:rPr>
          <w:sz w:val="28"/>
          <w:szCs w:val="28"/>
        </w:rPr>
        <w:t>.1.</w:t>
      </w:r>
    </w:p>
    <w:p w:rsidR="00385CB4" w:rsidRDefault="00385CB4">
      <w:pPr>
        <w:ind w:firstLine="720"/>
        <w:jc w:val="both"/>
        <w:rPr>
          <w:b/>
          <w:bCs/>
          <w:sz w:val="28"/>
          <w:szCs w:val="28"/>
        </w:rPr>
      </w:pPr>
      <w:r>
        <w:rPr>
          <w:b/>
          <w:bCs/>
          <w:sz w:val="28"/>
          <w:szCs w:val="28"/>
        </w:rPr>
        <w:t>1</w:t>
      </w:r>
      <w:r w:rsidR="00F536AB">
        <w:rPr>
          <w:b/>
          <w:bCs/>
          <w:sz w:val="28"/>
          <w:szCs w:val="28"/>
        </w:rPr>
        <w:t>2</w:t>
      </w:r>
      <w:r>
        <w:rPr>
          <w:b/>
          <w:bCs/>
          <w:sz w:val="28"/>
          <w:szCs w:val="28"/>
        </w:rPr>
        <w:t>.3.</w:t>
      </w:r>
      <w:r>
        <w:rPr>
          <w:sz w:val="28"/>
          <w:szCs w:val="28"/>
        </w:rPr>
        <w:t xml:space="preserve"> Persoanelor fizice care doresc să devină membri li se pune la dispoziţie statutul propriu, după care vor completa cererea de înscriere prin care se angajează să respecte în totalitate prevederile acestuia. Cererea se discută şi se aprobă de consiliul director în cursul lunii respective.</w:t>
      </w:r>
    </w:p>
    <w:p w:rsidR="00385CB4" w:rsidRDefault="00385CB4">
      <w:pPr>
        <w:ind w:firstLine="720"/>
        <w:jc w:val="both"/>
        <w:rPr>
          <w:b/>
          <w:bCs/>
          <w:sz w:val="28"/>
          <w:szCs w:val="28"/>
        </w:rPr>
      </w:pPr>
      <w:r>
        <w:rPr>
          <w:b/>
          <w:bCs/>
          <w:sz w:val="28"/>
          <w:szCs w:val="28"/>
        </w:rPr>
        <w:t>1</w:t>
      </w:r>
      <w:r w:rsidR="00F536AB">
        <w:rPr>
          <w:b/>
          <w:bCs/>
          <w:sz w:val="28"/>
          <w:szCs w:val="28"/>
        </w:rPr>
        <w:t>2</w:t>
      </w:r>
      <w:r>
        <w:rPr>
          <w:b/>
          <w:bCs/>
          <w:sz w:val="28"/>
          <w:szCs w:val="28"/>
        </w:rPr>
        <w:t>.4.</w:t>
      </w:r>
      <w:r>
        <w:rPr>
          <w:sz w:val="28"/>
          <w:szCs w:val="28"/>
        </w:rPr>
        <w:t xml:space="preserve"> Membrii care se pensionează pot activa pe timp nelimitat ca membri ai casei de ajutor reciproc, bucurându-se de toate drepturile dobândite.</w:t>
      </w:r>
    </w:p>
    <w:p w:rsidR="00385CB4" w:rsidRDefault="00385CB4">
      <w:pPr>
        <w:ind w:firstLine="720"/>
        <w:jc w:val="both"/>
        <w:rPr>
          <w:b/>
          <w:bCs/>
          <w:szCs w:val="28"/>
        </w:rPr>
      </w:pPr>
      <w:r>
        <w:rPr>
          <w:b/>
          <w:bCs/>
          <w:sz w:val="28"/>
          <w:szCs w:val="28"/>
        </w:rPr>
        <w:t>1</w:t>
      </w:r>
      <w:r w:rsidR="00F536AB">
        <w:rPr>
          <w:b/>
          <w:bCs/>
          <w:sz w:val="28"/>
          <w:szCs w:val="28"/>
        </w:rPr>
        <w:t>2</w:t>
      </w:r>
      <w:r>
        <w:rPr>
          <w:b/>
          <w:bCs/>
          <w:sz w:val="28"/>
          <w:szCs w:val="28"/>
        </w:rPr>
        <w:t>.5.</w:t>
      </w:r>
      <w:r>
        <w:rPr>
          <w:sz w:val="28"/>
          <w:szCs w:val="28"/>
        </w:rPr>
        <w:t xml:space="preserve"> Pensionarii pot deveni membri ai C.A.R..</w:t>
      </w:r>
    </w:p>
    <w:p w:rsidR="00385CB4" w:rsidRDefault="00385CB4">
      <w:pPr>
        <w:pStyle w:val="Indentcorptext"/>
        <w:rPr>
          <w:b/>
          <w:bCs/>
          <w:szCs w:val="28"/>
        </w:rPr>
      </w:pPr>
      <w:r>
        <w:rPr>
          <w:b/>
          <w:bCs/>
          <w:szCs w:val="28"/>
        </w:rPr>
        <w:t>1</w:t>
      </w:r>
      <w:r w:rsidR="00F536AB">
        <w:rPr>
          <w:b/>
          <w:bCs/>
          <w:szCs w:val="28"/>
        </w:rPr>
        <w:t>2</w:t>
      </w:r>
      <w:r>
        <w:rPr>
          <w:b/>
          <w:bCs/>
          <w:szCs w:val="28"/>
        </w:rPr>
        <w:t>.6</w:t>
      </w:r>
      <w:r>
        <w:rPr>
          <w:b/>
          <w:szCs w:val="28"/>
        </w:rPr>
        <w:t>.</w:t>
      </w:r>
      <w:r>
        <w:rPr>
          <w:szCs w:val="28"/>
        </w:rPr>
        <w:t xml:space="preserve"> Şomerii nu pot deveni membri ai C.A.R., în schimb, cei care au calitatea de membri şi devin şomeri pot activa în continuare, având toate drepturile şi obligaţiile prevăzute de statut.</w:t>
      </w:r>
    </w:p>
    <w:p w:rsidR="00385CB4" w:rsidRDefault="00385CB4">
      <w:pPr>
        <w:ind w:firstLine="720"/>
        <w:jc w:val="both"/>
        <w:rPr>
          <w:b/>
          <w:bCs/>
          <w:sz w:val="28"/>
          <w:szCs w:val="28"/>
        </w:rPr>
      </w:pPr>
      <w:r>
        <w:rPr>
          <w:b/>
          <w:bCs/>
          <w:sz w:val="28"/>
          <w:szCs w:val="28"/>
        </w:rPr>
        <w:t>1</w:t>
      </w:r>
      <w:r w:rsidR="00F536AB">
        <w:rPr>
          <w:b/>
          <w:bCs/>
          <w:sz w:val="28"/>
          <w:szCs w:val="28"/>
        </w:rPr>
        <w:t>2</w:t>
      </w:r>
      <w:r>
        <w:rPr>
          <w:b/>
          <w:bCs/>
          <w:sz w:val="28"/>
          <w:szCs w:val="28"/>
        </w:rPr>
        <w:t>.7</w:t>
      </w:r>
      <w:r>
        <w:rPr>
          <w:b/>
          <w:sz w:val="28"/>
          <w:szCs w:val="28"/>
        </w:rPr>
        <w:t>.</w:t>
      </w:r>
      <w:r>
        <w:rPr>
          <w:sz w:val="28"/>
          <w:szCs w:val="28"/>
        </w:rPr>
        <w:t xml:space="preserve"> Calitatea de membru se obţine după înscrierea în casa de ajutor reciproc, depunerea aportului iniţial şi constituirea fondului social stabilit de conferinta.</w:t>
      </w:r>
    </w:p>
    <w:p w:rsidR="00D80432" w:rsidRPr="00D975F3" w:rsidRDefault="00D80432">
      <w:pPr>
        <w:ind w:firstLine="720"/>
        <w:jc w:val="both"/>
        <w:rPr>
          <w:bCs/>
          <w:sz w:val="28"/>
          <w:szCs w:val="28"/>
        </w:rPr>
      </w:pPr>
      <w:r w:rsidRPr="00D975F3">
        <w:rPr>
          <w:sz w:val="28"/>
          <w:szCs w:val="28"/>
        </w:rPr>
        <w:t xml:space="preserve">Cei care se transfera de la alta casa de ajutor reciproc , impreuna cu </w:t>
      </w:r>
      <w:r w:rsidR="00EE3058" w:rsidRPr="00D975F3">
        <w:rPr>
          <w:sz w:val="28"/>
          <w:szCs w:val="28"/>
        </w:rPr>
        <w:t>fondul social  depus</w:t>
      </w:r>
      <w:r w:rsidRPr="00D975F3">
        <w:rPr>
          <w:sz w:val="28"/>
          <w:szCs w:val="28"/>
        </w:rPr>
        <w:t>, platesc taxa de inscriere, pastrându-si vechimea in C.A.R.-Invatamant Cimpulung.</w:t>
      </w:r>
    </w:p>
    <w:p w:rsidR="00385CB4" w:rsidRDefault="00765EA8">
      <w:pPr>
        <w:ind w:firstLine="720"/>
        <w:jc w:val="both"/>
        <w:rPr>
          <w:b/>
          <w:bCs/>
          <w:sz w:val="28"/>
          <w:szCs w:val="28"/>
        </w:rPr>
      </w:pPr>
      <w:r>
        <w:rPr>
          <w:b/>
          <w:bCs/>
          <w:sz w:val="28"/>
          <w:szCs w:val="28"/>
        </w:rPr>
        <w:lastRenderedPageBreak/>
        <w:t>1</w:t>
      </w:r>
      <w:r w:rsidR="00F536AB">
        <w:rPr>
          <w:b/>
          <w:bCs/>
          <w:sz w:val="28"/>
          <w:szCs w:val="28"/>
        </w:rPr>
        <w:t>2</w:t>
      </w:r>
      <w:r>
        <w:rPr>
          <w:b/>
          <w:bCs/>
          <w:sz w:val="28"/>
          <w:szCs w:val="28"/>
        </w:rPr>
        <w:t>.8</w:t>
      </w:r>
      <w:r w:rsidR="00385CB4">
        <w:rPr>
          <w:b/>
          <w:bCs/>
          <w:sz w:val="28"/>
          <w:szCs w:val="28"/>
        </w:rPr>
        <w:t>.</w:t>
      </w:r>
      <w:r w:rsidR="00385CB4">
        <w:rPr>
          <w:sz w:val="28"/>
          <w:szCs w:val="28"/>
        </w:rPr>
        <w:t xml:space="preserve"> Casa de ajutor reciproc nu poate fi organizată ca o entitate închisă cu un număr limitat de membri.</w:t>
      </w:r>
    </w:p>
    <w:p w:rsidR="00385CB4" w:rsidRDefault="00765EA8">
      <w:pPr>
        <w:ind w:firstLine="720"/>
        <w:jc w:val="both"/>
        <w:rPr>
          <w:b/>
          <w:bCs/>
          <w:sz w:val="28"/>
          <w:szCs w:val="28"/>
        </w:rPr>
      </w:pPr>
      <w:r>
        <w:rPr>
          <w:b/>
          <w:bCs/>
          <w:sz w:val="28"/>
          <w:szCs w:val="28"/>
        </w:rPr>
        <w:t>1</w:t>
      </w:r>
      <w:r w:rsidR="00F536AB">
        <w:rPr>
          <w:b/>
          <w:bCs/>
          <w:sz w:val="28"/>
          <w:szCs w:val="28"/>
        </w:rPr>
        <w:t>2</w:t>
      </w:r>
      <w:r>
        <w:rPr>
          <w:b/>
          <w:bCs/>
          <w:sz w:val="28"/>
          <w:szCs w:val="28"/>
        </w:rPr>
        <w:t>.9</w:t>
      </w:r>
      <w:r w:rsidR="00385CB4">
        <w:rPr>
          <w:b/>
          <w:bCs/>
          <w:sz w:val="28"/>
          <w:szCs w:val="28"/>
        </w:rPr>
        <w:t>.</w:t>
      </w:r>
      <w:r w:rsidR="00385CB4">
        <w:rPr>
          <w:sz w:val="28"/>
          <w:szCs w:val="28"/>
        </w:rPr>
        <w:t xml:space="preserve"> Casa de ajutor reciproc trebuie să ţină evidenţa membrilor într-un registru sau fişier care să cuprindă: numele şi prenumele, domiciliul, ocupaţia, locul de muncă, dacă este cazul, data înscrierii,</w:t>
      </w:r>
      <w:r>
        <w:rPr>
          <w:sz w:val="28"/>
          <w:szCs w:val="28"/>
        </w:rPr>
        <w:t>numarul imprumuturilor efectuate ,</w:t>
      </w:r>
      <w:r w:rsidR="00385CB4">
        <w:rPr>
          <w:sz w:val="28"/>
          <w:szCs w:val="28"/>
        </w:rPr>
        <w:t xml:space="preserve"> data retragerii sau excluderii . Pot fi incluse şi alte date care subliniază calitatea de membru.</w:t>
      </w:r>
    </w:p>
    <w:p w:rsidR="00385CB4" w:rsidRDefault="002C6246">
      <w:pPr>
        <w:ind w:firstLine="720"/>
        <w:jc w:val="both"/>
        <w:rPr>
          <w:sz w:val="28"/>
          <w:szCs w:val="28"/>
        </w:rPr>
      </w:pPr>
      <w:r>
        <w:rPr>
          <w:b/>
          <w:bCs/>
          <w:sz w:val="28"/>
          <w:szCs w:val="28"/>
        </w:rPr>
        <w:t>1</w:t>
      </w:r>
      <w:r w:rsidR="00F536AB">
        <w:rPr>
          <w:b/>
          <w:bCs/>
          <w:sz w:val="28"/>
          <w:szCs w:val="28"/>
        </w:rPr>
        <w:t>2</w:t>
      </w:r>
      <w:r>
        <w:rPr>
          <w:b/>
          <w:bCs/>
          <w:sz w:val="28"/>
          <w:szCs w:val="28"/>
        </w:rPr>
        <w:t>.10</w:t>
      </w:r>
      <w:r w:rsidR="00385CB4">
        <w:rPr>
          <w:b/>
          <w:bCs/>
          <w:sz w:val="28"/>
          <w:szCs w:val="28"/>
        </w:rPr>
        <w:t>.</w:t>
      </w:r>
      <w:r w:rsidR="00385CB4">
        <w:rPr>
          <w:sz w:val="28"/>
          <w:szCs w:val="28"/>
        </w:rPr>
        <w:t xml:space="preserve"> Fiecare membru al casei de ajutor reciproc trebuie să aibă acces la datele personale menţionate în registrul/fişierul membrilor.</w:t>
      </w:r>
    </w:p>
    <w:p w:rsidR="00C05AB0" w:rsidRDefault="00C05AB0">
      <w:pPr>
        <w:ind w:firstLine="720"/>
        <w:jc w:val="both"/>
        <w:rPr>
          <w:sz w:val="28"/>
          <w:szCs w:val="28"/>
        </w:rPr>
      </w:pPr>
      <w:r w:rsidRPr="00D6323E">
        <w:rPr>
          <w:b/>
          <w:sz w:val="28"/>
          <w:szCs w:val="28"/>
        </w:rPr>
        <w:t>1</w:t>
      </w:r>
      <w:r w:rsidR="00F536AB">
        <w:rPr>
          <w:b/>
          <w:sz w:val="28"/>
          <w:szCs w:val="28"/>
        </w:rPr>
        <w:t>2</w:t>
      </w:r>
      <w:r w:rsidRPr="00D6323E">
        <w:rPr>
          <w:b/>
          <w:sz w:val="28"/>
          <w:szCs w:val="28"/>
        </w:rPr>
        <w:t>.11.</w:t>
      </w:r>
      <w:r>
        <w:rPr>
          <w:sz w:val="28"/>
          <w:szCs w:val="28"/>
        </w:rPr>
        <w:t xml:space="preserve"> Membrii C.A.R. </w:t>
      </w:r>
      <w:r w:rsidR="00D6323E">
        <w:rPr>
          <w:sz w:val="28"/>
          <w:szCs w:val="28"/>
        </w:rPr>
        <w:t xml:space="preserve">exclusi, pot fi reprimiti, la cererea acestora, </w:t>
      </w:r>
      <w:r w:rsidR="00D6323E" w:rsidRPr="006D0EAA">
        <w:rPr>
          <w:color w:val="FF0000"/>
          <w:sz w:val="28"/>
          <w:szCs w:val="28"/>
        </w:rPr>
        <w:t>numai cu aprobarea Consiliul Director.</w:t>
      </w:r>
    </w:p>
    <w:p w:rsidR="00385CB4" w:rsidRDefault="00385CB4">
      <w:pPr>
        <w:ind w:firstLine="720"/>
        <w:jc w:val="both"/>
        <w:rPr>
          <w:sz w:val="28"/>
          <w:szCs w:val="28"/>
        </w:rPr>
      </w:pPr>
    </w:p>
    <w:p w:rsidR="00385CB4" w:rsidRDefault="00F536AB">
      <w:pPr>
        <w:ind w:firstLine="720"/>
        <w:jc w:val="both"/>
        <w:rPr>
          <w:szCs w:val="28"/>
        </w:rPr>
      </w:pPr>
      <w:r>
        <w:rPr>
          <w:b/>
          <w:bCs/>
          <w:sz w:val="28"/>
          <w:szCs w:val="28"/>
        </w:rPr>
        <w:t>Art.13</w:t>
      </w:r>
      <w:r w:rsidR="00385CB4">
        <w:rPr>
          <w:b/>
          <w:bCs/>
          <w:sz w:val="28"/>
          <w:szCs w:val="28"/>
        </w:rPr>
        <w:t xml:space="preserve">.  </w:t>
      </w:r>
      <w:r w:rsidR="00385CB4">
        <w:rPr>
          <w:sz w:val="28"/>
          <w:szCs w:val="28"/>
        </w:rPr>
        <w:t>Încetarea calităţii de membru</w:t>
      </w:r>
    </w:p>
    <w:p w:rsidR="00385CB4" w:rsidRDefault="00385CB4">
      <w:pPr>
        <w:pStyle w:val="Titlu4"/>
        <w:rPr>
          <w:b/>
          <w:bCs/>
          <w:szCs w:val="28"/>
        </w:rPr>
      </w:pPr>
      <w:r>
        <w:rPr>
          <w:szCs w:val="28"/>
        </w:rPr>
        <w:t xml:space="preserve">             Retragerea, excluderea membrilor</w:t>
      </w:r>
    </w:p>
    <w:p w:rsidR="00385CB4" w:rsidRDefault="00F536AB">
      <w:pPr>
        <w:ind w:firstLine="720"/>
        <w:jc w:val="both"/>
        <w:rPr>
          <w:b/>
          <w:bCs/>
          <w:sz w:val="28"/>
          <w:szCs w:val="28"/>
        </w:rPr>
      </w:pPr>
      <w:r>
        <w:rPr>
          <w:b/>
          <w:bCs/>
          <w:sz w:val="28"/>
          <w:szCs w:val="28"/>
        </w:rPr>
        <w:t>13</w:t>
      </w:r>
      <w:r w:rsidR="00385CB4">
        <w:rPr>
          <w:b/>
          <w:bCs/>
          <w:sz w:val="28"/>
          <w:szCs w:val="28"/>
        </w:rPr>
        <w:t>.1.</w:t>
      </w:r>
      <w:r w:rsidR="00385CB4">
        <w:rPr>
          <w:sz w:val="28"/>
          <w:szCs w:val="28"/>
        </w:rPr>
        <w:t xml:space="preserve"> Fiecare membru se poate retrage din casa de ajutor reciproc printr-o cerere scrisă, după achitarea împrumutului sau a altor datorii ce le are față de casă în calitate de titular sau de girant,</w:t>
      </w:r>
      <w:r w:rsidR="00372EFF">
        <w:rPr>
          <w:sz w:val="28"/>
          <w:szCs w:val="28"/>
        </w:rPr>
        <w:t xml:space="preserve"> coplatitor,</w:t>
      </w:r>
      <w:r w:rsidR="00385CB4">
        <w:rPr>
          <w:sz w:val="28"/>
          <w:szCs w:val="28"/>
        </w:rPr>
        <w:t xml:space="preserve"> după caz. </w:t>
      </w:r>
      <w:r w:rsidR="00372EFF">
        <w:rPr>
          <w:sz w:val="28"/>
          <w:szCs w:val="28"/>
        </w:rPr>
        <w:t xml:space="preserve"> </w:t>
      </w:r>
      <w:r w:rsidR="00385CB4">
        <w:rPr>
          <w:sz w:val="28"/>
          <w:szCs w:val="28"/>
        </w:rPr>
        <w:t>Restituirea fondului social se poat</w:t>
      </w:r>
      <w:r w:rsidR="00336B5A">
        <w:rPr>
          <w:sz w:val="28"/>
          <w:szCs w:val="28"/>
        </w:rPr>
        <w:t xml:space="preserve">e efectua într-un termen de </w:t>
      </w:r>
      <w:r w:rsidR="00372EFF">
        <w:rPr>
          <w:sz w:val="28"/>
          <w:szCs w:val="28"/>
        </w:rPr>
        <w:t>30 zile</w:t>
      </w:r>
      <w:r w:rsidR="00385CB4">
        <w:rPr>
          <w:sz w:val="28"/>
          <w:szCs w:val="28"/>
        </w:rPr>
        <w:t>, conform hotărârii conferinței și în funcție de posibilitățile financiare ale casei.</w:t>
      </w:r>
    </w:p>
    <w:p w:rsidR="00385CB4" w:rsidRDefault="00F536AB">
      <w:pPr>
        <w:ind w:firstLine="720"/>
        <w:jc w:val="both"/>
        <w:rPr>
          <w:sz w:val="28"/>
          <w:szCs w:val="28"/>
        </w:rPr>
      </w:pPr>
      <w:r>
        <w:rPr>
          <w:b/>
          <w:bCs/>
          <w:sz w:val="28"/>
          <w:szCs w:val="28"/>
        </w:rPr>
        <w:t>13</w:t>
      </w:r>
      <w:r w:rsidR="00385CB4">
        <w:rPr>
          <w:b/>
          <w:bCs/>
          <w:sz w:val="28"/>
          <w:szCs w:val="28"/>
        </w:rPr>
        <w:t xml:space="preserve">.2. </w:t>
      </w:r>
      <w:r w:rsidR="00385CB4">
        <w:rPr>
          <w:sz w:val="28"/>
          <w:szCs w:val="28"/>
        </w:rPr>
        <w:t>Calitatea de membru încetează prin excludere în următoarele cazuri:</w:t>
      </w:r>
    </w:p>
    <w:p w:rsidR="00385CB4" w:rsidRDefault="00385CB4">
      <w:pPr>
        <w:numPr>
          <w:ilvl w:val="0"/>
          <w:numId w:val="18"/>
        </w:numPr>
        <w:jc w:val="both"/>
        <w:rPr>
          <w:sz w:val="28"/>
          <w:szCs w:val="28"/>
        </w:rPr>
      </w:pPr>
      <w:r>
        <w:rPr>
          <w:sz w:val="28"/>
          <w:szCs w:val="28"/>
        </w:rPr>
        <w:t>producerea de daune casei de ajutor reciproc sau încălcarea statutului;</w:t>
      </w:r>
    </w:p>
    <w:p w:rsidR="00385CB4" w:rsidRDefault="00385CB4" w:rsidP="00353F33">
      <w:pPr>
        <w:numPr>
          <w:ilvl w:val="0"/>
          <w:numId w:val="18"/>
        </w:numPr>
        <w:jc w:val="both"/>
        <w:rPr>
          <w:sz w:val="28"/>
          <w:szCs w:val="28"/>
        </w:rPr>
      </w:pPr>
      <w:r w:rsidRPr="00353F33">
        <w:rPr>
          <w:sz w:val="28"/>
          <w:szCs w:val="28"/>
        </w:rPr>
        <w:t>nerestituirea datoriilor către casa de ajutor reciproc;</w:t>
      </w:r>
    </w:p>
    <w:p w:rsidR="00385CB4" w:rsidRDefault="00385CB4">
      <w:pPr>
        <w:ind w:firstLine="720"/>
        <w:jc w:val="both"/>
        <w:rPr>
          <w:sz w:val="28"/>
          <w:szCs w:val="28"/>
        </w:rPr>
      </w:pPr>
    </w:p>
    <w:p w:rsidR="00385CB4" w:rsidRDefault="00385CB4">
      <w:pPr>
        <w:pStyle w:val="Titlu3"/>
        <w:rPr>
          <w:szCs w:val="28"/>
        </w:rPr>
      </w:pPr>
      <w:r>
        <w:rPr>
          <w:szCs w:val="28"/>
        </w:rPr>
        <w:t>Capitolul IV. Drepturile şi obligaţiile membrilor</w:t>
      </w:r>
    </w:p>
    <w:p w:rsidR="00385CB4" w:rsidRDefault="00385CB4">
      <w:pPr>
        <w:ind w:firstLine="720"/>
        <w:jc w:val="center"/>
        <w:rPr>
          <w:b/>
          <w:bCs/>
          <w:sz w:val="28"/>
          <w:szCs w:val="28"/>
        </w:rPr>
      </w:pPr>
    </w:p>
    <w:p w:rsidR="00385CB4" w:rsidRDefault="00385CB4">
      <w:pPr>
        <w:ind w:firstLine="720"/>
        <w:jc w:val="both"/>
        <w:rPr>
          <w:b/>
          <w:bCs/>
          <w:sz w:val="28"/>
          <w:szCs w:val="28"/>
        </w:rPr>
      </w:pPr>
      <w:r>
        <w:rPr>
          <w:b/>
          <w:bCs/>
          <w:sz w:val="28"/>
          <w:szCs w:val="28"/>
        </w:rPr>
        <w:t>Art.1</w:t>
      </w:r>
      <w:r w:rsidR="00F536AB">
        <w:rPr>
          <w:b/>
          <w:bCs/>
          <w:sz w:val="28"/>
          <w:szCs w:val="28"/>
        </w:rPr>
        <w:t>4</w:t>
      </w:r>
      <w:r>
        <w:rPr>
          <w:b/>
          <w:bCs/>
          <w:sz w:val="28"/>
          <w:szCs w:val="28"/>
        </w:rPr>
        <w:t xml:space="preserve">. </w:t>
      </w:r>
      <w:r>
        <w:rPr>
          <w:sz w:val="28"/>
          <w:szCs w:val="28"/>
        </w:rPr>
        <w:t>Drepturile membrilor</w:t>
      </w:r>
    </w:p>
    <w:p w:rsidR="00385CB4" w:rsidRDefault="00385CB4">
      <w:pPr>
        <w:ind w:firstLine="720"/>
        <w:jc w:val="both"/>
        <w:rPr>
          <w:sz w:val="28"/>
          <w:szCs w:val="28"/>
        </w:rPr>
      </w:pPr>
      <w:r>
        <w:rPr>
          <w:b/>
          <w:bCs/>
          <w:sz w:val="28"/>
          <w:szCs w:val="28"/>
        </w:rPr>
        <w:t>1</w:t>
      </w:r>
      <w:r w:rsidR="00F536AB">
        <w:rPr>
          <w:b/>
          <w:bCs/>
          <w:sz w:val="28"/>
          <w:szCs w:val="28"/>
        </w:rPr>
        <w:t>4</w:t>
      </w:r>
      <w:r>
        <w:rPr>
          <w:b/>
          <w:bCs/>
          <w:sz w:val="28"/>
          <w:szCs w:val="28"/>
        </w:rPr>
        <w:t>.1.</w:t>
      </w:r>
      <w:r>
        <w:rPr>
          <w:sz w:val="28"/>
          <w:szCs w:val="28"/>
        </w:rPr>
        <w:t xml:space="preserve"> Membrii casei de ajutor reciproc au următoarele drepturi:</w:t>
      </w:r>
    </w:p>
    <w:p w:rsidR="00385CB4" w:rsidRDefault="00385CB4">
      <w:pPr>
        <w:numPr>
          <w:ilvl w:val="0"/>
          <w:numId w:val="19"/>
        </w:numPr>
        <w:jc w:val="both"/>
        <w:rPr>
          <w:sz w:val="28"/>
          <w:szCs w:val="28"/>
        </w:rPr>
      </w:pPr>
      <w:r>
        <w:rPr>
          <w:sz w:val="28"/>
          <w:szCs w:val="28"/>
        </w:rPr>
        <w:t>să participe la conferinţele casei de ajutor reciproc;</w:t>
      </w:r>
    </w:p>
    <w:p w:rsidR="00D65D93" w:rsidRDefault="00385CB4" w:rsidP="00D65D93">
      <w:pPr>
        <w:numPr>
          <w:ilvl w:val="0"/>
          <w:numId w:val="19"/>
        </w:numPr>
        <w:jc w:val="both"/>
        <w:rPr>
          <w:sz w:val="28"/>
          <w:szCs w:val="28"/>
        </w:rPr>
      </w:pPr>
      <w:r w:rsidRPr="00D65D93">
        <w:rPr>
          <w:sz w:val="28"/>
          <w:szCs w:val="28"/>
        </w:rPr>
        <w:t xml:space="preserve">să aleagă şi să fie aleşi în structurile de conducere; </w:t>
      </w:r>
    </w:p>
    <w:p w:rsidR="00385CB4" w:rsidRPr="00D65D93" w:rsidRDefault="00385CB4" w:rsidP="00D65D93">
      <w:pPr>
        <w:numPr>
          <w:ilvl w:val="0"/>
          <w:numId w:val="19"/>
        </w:numPr>
        <w:jc w:val="both"/>
        <w:rPr>
          <w:sz w:val="28"/>
          <w:szCs w:val="28"/>
        </w:rPr>
      </w:pPr>
      <w:r w:rsidRPr="00D65D93">
        <w:rPr>
          <w:sz w:val="28"/>
          <w:szCs w:val="28"/>
        </w:rPr>
        <w:t xml:space="preserve">să depună contribuţii la fondul social şi să primească împrumuturi, în cuantumul şi condiţiile aprobate de </w:t>
      </w:r>
      <w:r w:rsidR="00D65D93">
        <w:rPr>
          <w:sz w:val="28"/>
          <w:szCs w:val="28"/>
        </w:rPr>
        <w:t>Adunarea Generala</w:t>
      </w:r>
      <w:r w:rsidRPr="00D65D93">
        <w:rPr>
          <w:sz w:val="28"/>
          <w:szCs w:val="28"/>
        </w:rPr>
        <w:t>;</w:t>
      </w:r>
    </w:p>
    <w:p w:rsidR="00385CB4" w:rsidRDefault="00385CB4">
      <w:pPr>
        <w:numPr>
          <w:ilvl w:val="0"/>
          <w:numId w:val="19"/>
        </w:numPr>
        <w:jc w:val="both"/>
        <w:rPr>
          <w:sz w:val="28"/>
          <w:szCs w:val="28"/>
        </w:rPr>
      </w:pPr>
      <w:r>
        <w:rPr>
          <w:sz w:val="28"/>
          <w:szCs w:val="28"/>
        </w:rPr>
        <w:t>să beneficieze de serviciile oferite de casa de ajutor reciproc;</w:t>
      </w:r>
    </w:p>
    <w:p w:rsidR="00385CB4" w:rsidRDefault="00385CB4">
      <w:pPr>
        <w:numPr>
          <w:ilvl w:val="0"/>
          <w:numId w:val="19"/>
        </w:numPr>
        <w:jc w:val="both"/>
        <w:rPr>
          <w:sz w:val="28"/>
          <w:szCs w:val="28"/>
        </w:rPr>
      </w:pPr>
      <w:r>
        <w:rPr>
          <w:sz w:val="28"/>
          <w:szCs w:val="28"/>
        </w:rPr>
        <w:t>să primească dobândă la fondul social propriu;</w:t>
      </w:r>
    </w:p>
    <w:p w:rsidR="00385CB4" w:rsidRDefault="00385CB4">
      <w:pPr>
        <w:numPr>
          <w:ilvl w:val="0"/>
          <w:numId w:val="19"/>
        </w:numPr>
        <w:jc w:val="both"/>
        <w:rPr>
          <w:sz w:val="28"/>
          <w:szCs w:val="28"/>
        </w:rPr>
      </w:pPr>
      <w:r>
        <w:rPr>
          <w:sz w:val="28"/>
          <w:szCs w:val="28"/>
        </w:rPr>
        <w:t>să participe la analiza, dezbaterea şi soluţionarea problemelor casei de ajutor reciproc şi să facă propuneri pentru îmbunătăţirea activităţii şi a statutului acesteia</w:t>
      </w:r>
      <w:r w:rsidR="00D65D93">
        <w:rPr>
          <w:sz w:val="28"/>
          <w:szCs w:val="28"/>
        </w:rPr>
        <w:t xml:space="preserve"> in sedinta Adunarii Generale</w:t>
      </w:r>
      <w:r>
        <w:rPr>
          <w:sz w:val="28"/>
          <w:szCs w:val="28"/>
        </w:rPr>
        <w:t>;</w:t>
      </w:r>
    </w:p>
    <w:p w:rsidR="00385CB4" w:rsidRDefault="00385CB4">
      <w:pPr>
        <w:numPr>
          <w:ilvl w:val="0"/>
          <w:numId w:val="19"/>
        </w:numPr>
        <w:jc w:val="both"/>
        <w:rPr>
          <w:sz w:val="28"/>
          <w:szCs w:val="28"/>
        </w:rPr>
      </w:pPr>
      <w:r>
        <w:rPr>
          <w:sz w:val="28"/>
          <w:szCs w:val="28"/>
        </w:rPr>
        <w:t>să primească, la solicitare, un extras cu situaţia financiară proprie;</w:t>
      </w:r>
    </w:p>
    <w:p w:rsidR="00385CB4" w:rsidRDefault="00385CB4">
      <w:pPr>
        <w:numPr>
          <w:ilvl w:val="0"/>
          <w:numId w:val="19"/>
        </w:numPr>
        <w:jc w:val="both"/>
        <w:rPr>
          <w:sz w:val="28"/>
          <w:szCs w:val="28"/>
        </w:rPr>
      </w:pPr>
      <w:r>
        <w:rPr>
          <w:sz w:val="28"/>
          <w:szCs w:val="28"/>
        </w:rPr>
        <w:t>să cesioneze total sau parţial fondul său social altui membru al familiei. În caz de deces, toate drepturile titularilor se restituie moştenitorilor legali</w:t>
      </w:r>
      <w:r w:rsidR="00D65D93">
        <w:rPr>
          <w:sz w:val="28"/>
          <w:szCs w:val="28"/>
        </w:rPr>
        <w:t xml:space="preserve"> conform certificatului de mostenitor</w:t>
      </w:r>
      <w:r>
        <w:rPr>
          <w:sz w:val="28"/>
          <w:szCs w:val="28"/>
        </w:rPr>
        <w:t xml:space="preserve">, la cererea </w:t>
      </w:r>
      <w:r>
        <w:rPr>
          <w:sz w:val="28"/>
          <w:szCs w:val="28"/>
        </w:rPr>
        <w:lastRenderedPageBreak/>
        <w:t>acestora, după ce s-au reţinut datoriile către casă. În situaţia în care sumele împrumutate nu pot fi acoperite din depuneri, recuperarea diferenţei se va face de la moştenitori și giranti, conform prevederilor legale;</w:t>
      </w:r>
    </w:p>
    <w:p w:rsidR="00D65D93" w:rsidRPr="00D65D93" w:rsidRDefault="00D65D93" w:rsidP="00D65D93">
      <w:pPr>
        <w:ind w:left="708" w:firstLine="720"/>
        <w:jc w:val="both"/>
        <w:rPr>
          <w:b/>
          <w:bCs/>
          <w:sz w:val="28"/>
          <w:szCs w:val="28"/>
        </w:rPr>
      </w:pPr>
    </w:p>
    <w:p w:rsidR="00385CB4" w:rsidRPr="00F85A4D" w:rsidRDefault="00385CB4">
      <w:pPr>
        <w:ind w:firstLine="708"/>
        <w:jc w:val="both"/>
        <w:rPr>
          <w:color w:val="FF0000"/>
          <w:sz w:val="28"/>
          <w:szCs w:val="28"/>
        </w:rPr>
      </w:pPr>
      <w:r>
        <w:rPr>
          <w:b/>
          <w:bCs/>
          <w:sz w:val="28"/>
          <w:szCs w:val="28"/>
        </w:rPr>
        <w:t>1</w:t>
      </w:r>
      <w:r w:rsidR="00F536AB">
        <w:rPr>
          <w:b/>
          <w:bCs/>
          <w:sz w:val="28"/>
          <w:szCs w:val="28"/>
        </w:rPr>
        <w:t>4</w:t>
      </w:r>
      <w:r>
        <w:rPr>
          <w:b/>
          <w:bCs/>
          <w:sz w:val="28"/>
          <w:szCs w:val="28"/>
        </w:rPr>
        <w:t>.2.</w:t>
      </w:r>
      <w:r>
        <w:rPr>
          <w:sz w:val="28"/>
          <w:szCs w:val="28"/>
        </w:rPr>
        <w:t xml:space="preserve"> </w:t>
      </w:r>
      <w:r>
        <w:rPr>
          <w:sz w:val="28"/>
          <w:szCs w:val="28"/>
          <w:lang w:val="en-US"/>
        </w:rPr>
        <w:t xml:space="preserve">În cazul în care membrii </w:t>
      </w:r>
      <w:r w:rsidR="006D0EAA">
        <w:rPr>
          <w:sz w:val="28"/>
          <w:szCs w:val="28"/>
          <w:lang w:val="en-US"/>
        </w:rPr>
        <w:t xml:space="preserve"> CAR </w:t>
      </w:r>
      <w:r>
        <w:rPr>
          <w:sz w:val="28"/>
          <w:szCs w:val="28"/>
          <w:lang w:val="en-US"/>
        </w:rPr>
        <w:t>constată că în de</w:t>
      </w:r>
      <w:r w:rsidR="00F85A4D">
        <w:rPr>
          <w:sz w:val="28"/>
          <w:szCs w:val="28"/>
          <w:lang w:val="en-US"/>
        </w:rPr>
        <w:t>sfăşurarea activităţii C.A.R., Consiliul D</w:t>
      </w:r>
      <w:r>
        <w:rPr>
          <w:sz w:val="28"/>
          <w:szCs w:val="28"/>
          <w:lang w:val="en-US"/>
        </w:rPr>
        <w:t xml:space="preserve">irector sau unii dintre membrii acestuia nu respectă prevederile statutare, persoane sau instituţii comit abuzuri sau lezează drepturile </w:t>
      </w:r>
      <w:r w:rsidRPr="00F85A4D">
        <w:rPr>
          <w:sz w:val="28"/>
          <w:szCs w:val="28"/>
          <w:lang w:val="en-US"/>
        </w:rPr>
        <w:t>stabilite prin statut,</w:t>
      </w:r>
      <w:r w:rsidR="00D80432" w:rsidRPr="00F85A4D">
        <w:t xml:space="preserve"> </w:t>
      </w:r>
      <w:r w:rsidR="00D80432" w:rsidRPr="00F85A4D">
        <w:rPr>
          <w:sz w:val="28"/>
          <w:szCs w:val="28"/>
        </w:rPr>
        <w:t xml:space="preserve">acestia pot solicita convocarea adunarii generale pentru a se stabili masurile corespunzatoare; convocarea adunarii generale se face daca aceasta a fost solicitata de cel putin </w:t>
      </w:r>
      <w:r w:rsidR="006D0EAA" w:rsidRPr="006D0EAA">
        <w:rPr>
          <w:color w:val="FF0000"/>
          <w:sz w:val="28"/>
          <w:szCs w:val="28"/>
        </w:rPr>
        <w:t xml:space="preserve">¼ </w:t>
      </w:r>
      <w:r w:rsidR="00D80432" w:rsidRPr="00F85A4D">
        <w:rPr>
          <w:sz w:val="28"/>
          <w:szCs w:val="28"/>
        </w:rPr>
        <w:t xml:space="preserve"> din numarul membrilor sai</w:t>
      </w:r>
      <w:r w:rsidR="00CB11F9">
        <w:rPr>
          <w:sz w:val="28"/>
          <w:szCs w:val="28"/>
        </w:rPr>
        <w:t>.</w:t>
      </w:r>
    </w:p>
    <w:p w:rsidR="00385CB4" w:rsidRDefault="00385CB4">
      <w:pPr>
        <w:ind w:left="708" w:firstLine="12"/>
        <w:jc w:val="both"/>
        <w:rPr>
          <w:b/>
          <w:bCs/>
          <w:sz w:val="28"/>
          <w:szCs w:val="28"/>
        </w:rPr>
      </w:pPr>
      <w:r w:rsidRPr="00F85A4D">
        <w:rPr>
          <w:sz w:val="28"/>
          <w:szCs w:val="28"/>
        </w:rPr>
        <w:t xml:space="preserve">                                                                                                                                                                                                                                                                                                          </w:t>
      </w:r>
      <w:r>
        <w:rPr>
          <w:b/>
          <w:bCs/>
          <w:sz w:val="28"/>
          <w:szCs w:val="28"/>
        </w:rPr>
        <w:t>Art.1</w:t>
      </w:r>
      <w:r w:rsidR="00F536AB">
        <w:rPr>
          <w:b/>
          <w:bCs/>
          <w:sz w:val="28"/>
          <w:szCs w:val="28"/>
        </w:rPr>
        <w:t>5</w:t>
      </w:r>
      <w:r>
        <w:rPr>
          <w:b/>
          <w:bCs/>
          <w:sz w:val="28"/>
          <w:szCs w:val="28"/>
        </w:rPr>
        <w:t>.</w:t>
      </w:r>
      <w:r>
        <w:rPr>
          <w:sz w:val="28"/>
          <w:szCs w:val="28"/>
        </w:rPr>
        <w:t xml:space="preserve">  Obligaţiile membrilor</w:t>
      </w:r>
    </w:p>
    <w:p w:rsidR="00385CB4" w:rsidRDefault="00385CB4">
      <w:pPr>
        <w:ind w:firstLine="720"/>
        <w:jc w:val="both"/>
        <w:rPr>
          <w:sz w:val="28"/>
          <w:szCs w:val="28"/>
        </w:rPr>
      </w:pPr>
      <w:r>
        <w:rPr>
          <w:b/>
          <w:bCs/>
          <w:sz w:val="28"/>
          <w:szCs w:val="28"/>
        </w:rPr>
        <w:t>1</w:t>
      </w:r>
      <w:r w:rsidR="00F536AB">
        <w:rPr>
          <w:b/>
          <w:bCs/>
          <w:sz w:val="28"/>
          <w:szCs w:val="28"/>
        </w:rPr>
        <w:t>5</w:t>
      </w:r>
      <w:r>
        <w:rPr>
          <w:b/>
          <w:bCs/>
          <w:sz w:val="28"/>
          <w:szCs w:val="28"/>
        </w:rPr>
        <w:t>.1.</w:t>
      </w:r>
      <w:r>
        <w:rPr>
          <w:sz w:val="28"/>
          <w:szCs w:val="28"/>
        </w:rPr>
        <w:t xml:space="preserve"> Membrii au următoarele obligaţii:</w:t>
      </w:r>
    </w:p>
    <w:p w:rsidR="00385CB4" w:rsidRDefault="00385CB4">
      <w:pPr>
        <w:numPr>
          <w:ilvl w:val="0"/>
          <w:numId w:val="20"/>
        </w:numPr>
        <w:jc w:val="both"/>
        <w:rPr>
          <w:sz w:val="28"/>
          <w:szCs w:val="28"/>
        </w:rPr>
      </w:pPr>
      <w:r>
        <w:rPr>
          <w:sz w:val="28"/>
          <w:szCs w:val="28"/>
        </w:rPr>
        <w:t>la înscriere, să studieze prevederile statutului C.A.R., să achite aportul iniţial la capitalul C.A.R. şi să constituie fondul social;</w:t>
      </w:r>
    </w:p>
    <w:p w:rsidR="00385CB4" w:rsidRDefault="00385CB4">
      <w:pPr>
        <w:numPr>
          <w:ilvl w:val="0"/>
          <w:numId w:val="20"/>
        </w:numPr>
        <w:jc w:val="both"/>
        <w:rPr>
          <w:sz w:val="28"/>
          <w:szCs w:val="28"/>
        </w:rPr>
      </w:pPr>
      <w:r>
        <w:rPr>
          <w:sz w:val="28"/>
          <w:szCs w:val="28"/>
        </w:rPr>
        <w:t>să respecte prevederile statutului casei de ajutor reciproc, normele de funcţionare şi hotărârile conferinţei;</w:t>
      </w:r>
    </w:p>
    <w:p w:rsidR="00385CB4" w:rsidRDefault="00385CB4">
      <w:pPr>
        <w:numPr>
          <w:ilvl w:val="0"/>
          <w:numId w:val="20"/>
        </w:numPr>
        <w:jc w:val="both"/>
        <w:rPr>
          <w:sz w:val="28"/>
          <w:szCs w:val="28"/>
        </w:rPr>
      </w:pPr>
      <w:r>
        <w:rPr>
          <w:sz w:val="28"/>
          <w:szCs w:val="28"/>
        </w:rPr>
        <w:t>să participe la buna desfăşurare a activităţii casei de ajutor reciproc, la elaborarea şi înfăptuirea hotărârilor conferintei;</w:t>
      </w:r>
    </w:p>
    <w:p w:rsidR="00385CB4" w:rsidRDefault="00385CB4">
      <w:pPr>
        <w:numPr>
          <w:ilvl w:val="0"/>
          <w:numId w:val="20"/>
        </w:numPr>
        <w:jc w:val="both"/>
        <w:rPr>
          <w:sz w:val="28"/>
          <w:szCs w:val="28"/>
        </w:rPr>
      </w:pPr>
      <w:r>
        <w:rPr>
          <w:sz w:val="28"/>
          <w:szCs w:val="28"/>
        </w:rPr>
        <w:t>să apere integritatea fondurilor şi să contribuie la dezvoltarea lor;</w:t>
      </w:r>
    </w:p>
    <w:p w:rsidR="00385CB4" w:rsidRDefault="00385CB4">
      <w:pPr>
        <w:numPr>
          <w:ilvl w:val="0"/>
          <w:numId w:val="20"/>
        </w:numPr>
        <w:jc w:val="both"/>
        <w:rPr>
          <w:sz w:val="28"/>
          <w:szCs w:val="28"/>
        </w:rPr>
      </w:pPr>
      <w:r>
        <w:rPr>
          <w:sz w:val="28"/>
          <w:szCs w:val="28"/>
        </w:rPr>
        <w:t>să achite ratele la împrumut, dobânda aferentă și penalităţile după caz în condiţiile stabilite prin contractul de împrumut;</w:t>
      </w:r>
    </w:p>
    <w:p w:rsidR="00F536AB" w:rsidRDefault="00A223F1" w:rsidP="0095226B">
      <w:pPr>
        <w:numPr>
          <w:ilvl w:val="0"/>
          <w:numId w:val="20"/>
        </w:numPr>
        <w:jc w:val="both"/>
        <w:rPr>
          <w:sz w:val="28"/>
          <w:szCs w:val="28"/>
        </w:rPr>
      </w:pPr>
      <w:r w:rsidRPr="0095226B">
        <w:rPr>
          <w:sz w:val="28"/>
          <w:szCs w:val="28"/>
        </w:rPr>
        <w:t>Impru</w:t>
      </w:r>
      <w:r w:rsidR="0095226B" w:rsidRPr="0095226B">
        <w:rPr>
          <w:sz w:val="28"/>
          <w:szCs w:val="28"/>
        </w:rPr>
        <w:t xml:space="preserve">muturile neachitate </w:t>
      </w:r>
      <w:r w:rsidR="0095226B" w:rsidRPr="00F536AB">
        <w:rPr>
          <w:b/>
          <w:sz w:val="28"/>
          <w:szCs w:val="28"/>
        </w:rPr>
        <w:t>timp de sase</w:t>
      </w:r>
      <w:r w:rsidRPr="00F536AB">
        <w:rPr>
          <w:b/>
          <w:sz w:val="28"/>
          <w:szCs w:val="28"/>
        </w:rPr>
        <w:t xml:space="preserve"> luni</w:t>
      </w:r>
      <w:r w:rsidR="00F536AB">
        <w:rPr>
          <w:sz w:val="28"/>
          <w:szCs w:val="28"/>
        </w:rPr>
        <w:t xml:space="preserve"> </w:t>
      </w:r>
      <w:r w:rsidRPr="0095226B">
        <w:rPr>
          <w:sz w:val="28"/>
          <w:szCs w:val="28"/>
        </w:rPr>
        <w:t xml:space="preserve"> de catre titular, se recupereaza, dupa caz, din depunerile proprii sau de la giranti, potrivit legii. In situatia constituirii garantiilor materiale substituite girantilor, recuperarea se face din acestea, potrivit legii. </w:t>
      </w:r>
    </w:p>
    <w:p w:rsidR="00A223F1" w:rsidRPr="0095226B" w:rsidRDefault="00A223F1" w:rsidP="0095226B">
      <w:pPr>
        <w:numPr>
          <w:ilvl w:val="0"/>
          <w:numId w:val="20"/>
        </w:numPr>
        <w:jc w:val="both"/>
        <w:rPr>
          <w:sz w:val="28"/>
          <w:szCs w:val="28"/>
        </w:rPr>
      </w:pPr>
      <w:r w:rsidRPr="0095226B">
        <w:rPr>
          <w:sz w:val="28"/>
          <w:szCs w:val="28"/>
        </w:rPr>
        <w:t>In caz de deces, daca mostenitorul face parte din aceeasi casa de ajutor reciproc, fondul social al defunctului se poate trece in contul mostenitorului.</w:t>
      </w:r>
    </w:p>
    <w:p w:rsidR="00385CB4" w:rsidRDefault="00385CB4">
      <w:pPr>
        <w:numPr>
          <w:ilvl w:val="0"/>
          <w:numId w:val="20"/>
        </w:numPr>
        <w:jc w:val="both"/>
        <w:rPr>
          <w:szCs w:val="28"/>
        </w:rPr>
      </w:pPr>
      <w:r>
        <w:rPr>
          <w:sz w:val="28"/>
          <w:szCs w:val="28"/>
        </w:rPr>
        <w:t xml:space="preserve"> </w:t>
      </w:r>
      <w:r w:rsidR="0095226B">
        <w:rPr>
          <w:sz w:val="28"/>
          <w:szCs w:val="28"/>
        </w:rPr>
        <w:t>Sa comunice serviciului contabilitate, in termen de cel mult 30 de zile , modificarile survenite in cuantumul pensiei , a salariului, a veniturilor impozabile precum si schimbarea domiciliului</w:t>
      </w:r>
      <w:r>
        <w:rPr>
          <w:sz w:val="28"/>
          <w:szCs w:val="28"/>
        </w:rPr>
        <w:t>.</w:t>
      </w:r>
    </w:p>
    <w:p w:rsidR="00385CB4" w:rsidRDefault="00385CB4">
      <w:pPr>
        <w:pStyle w:val="Titlu5"/>
        <w:rPr>
          <w:szCs w:val="28"/>
        </w:rPr>
      </w:pPr>
    </w:p>
    <w:p w:rsidR="00385CB4" w:rsidRDefault="00385CB4">
      <w:pPr>
        <w:pStyle w:val="Titlu5"/>
        <w:rPr>
          <w:szCs w:val="28"/>
        </w:rPr>
      </w:pPr>
      <w:r>
        <w:rPr>
          <w:szCs w:val="28"/>
        </w:rPr>
        <w:t>Capitolul V – Structurile de conducere, de îndrumare şi de control</w:t>
      </w:r>
    </w:p>
    <w:p w:rsidR="00385CB4" w:rsidRDefault="00385CB4">
      <w:pPr>
        <w:ind w:left="720"/>
        <w:jc w:val="center"/>
        <w:rPr>
          <w:b/>
          <w:bCs/>
          <w:sz w:val="28"/>
          <w:szCs w:val="28"/>
        </w:rPr>
      </w:pPr>
    </w:p>
    <w:p w:rsidR="00385CB4" w:rsidRDefault="00385CB4">
      <w:pPr>
        <w:ind w:firstLine="900"/>
        <w:jc w:val="both"/>
        <w:rPr>
          <w:sz w:val="28"/>
          <w:szCs w:val="28"/>
        </w:rPr>
      </w:pPr>
      <w:r>
        <w:rPr>
          <w:b/>
          <w:bCs/>
          <w:sz w:val="28"/>
          <w:szCs w:val="28"/>
        </w:rPr>
        <w:t>Art.1</w:t>
      </w:r>
      <w:r w:rsidR="00F536AB">
        <w:rPr>
          <w:b/>
          <w:bCs/>
          <w:sz w:val="28"/>
          <w:szCs w:val="28"/>
        </w:rPr>
        <w:t>6</w:t>
      </w:r>
      <w:r>
        <w:rPr>
          <w:b/>
          <w:bCs/>
          <w:sz w:val="28"/>
          <w:szCs w:val="28"/>
        </w:rPr>
        <w:t>.</w:t>
      </w:r>
      <w:r>
        <w:rPr>
          <w:sz w:val="28"/>
          <w:szCs w:val="28"/>
        </w:rPr>
        <w:t xml:space="preserve"> Structurile de conducere şi de control ale Casei de ajutor reciproc sunt:</w:t>
      </w:r>
    </w:p>
    <w:p w:rsidR="00385CB4" w:rsidRDefault="004A2DDB">
      <w:pPr>
        <w:numPr>
          <w:ilvl w:val="0"/>
          <w:numId w:val="21"/>
        </w:numPr>
        <w:jc w:val="both"/>
        <w:rPr>
          <w:sz w:val="28"/>
          <w:szCs w:val="28"/>
        </w:rPr>
      </w:pPr>
      <w:r>
        <w:rPr>
          <w:sz w:val="28"/>
          <w:szCs w:val="28"/>
        </w:rPr>
        <w:t>Adunarea Generala/C</w:t>
      </w:r>
      <w:r w:rsidR="00385CB4">
        <w:rPr>
          <w:sz w:val="28"/>
          <w:szCs w:val="28"/>
        </w:rPr>
        <w:t>onferinţa membrilor;</w:t>
      </w:r>
    </w:p>
    <w:p w:rsidR="00385CB4" w:rsidRDefault="004A2DDB">
      <w:pPr>
        <w:numPr>
          <w:ilvl w:val="0"/>
          <w:numId w:val="21"/>
        </w:numPr>
        <w:jc w:val="both"/>
        <w:rPr>
          <w:sz w:val="28"/>
          <w:szCs w:val="28"/>
        </w:rPr>
      </w:pPr>
      <w:r>
        <w:rPr>
          <w:sz w:val="28"/>
          <w:szCs w:val="28"/>
        </w:rPr>
        <w:t>Consiliul D</w:t>
      </w:r>
      <w:r w:rsidR="00385CB4">
        <w:rPr>
          <w:sz w:val="28"/>
          <w:szCs w:val="28"/>
        </w:rPr>
        <w:t>irector;</w:t>
      </w:r>
    </w:p>
    <w:p w:rsidR="00385CB4" w:rsidRDefault="004A2DDB">
      <w:pPr>
        <w:numPr>
          <w:ilvl w:val="0"/>
          <w:numId w:val="21"/>
        </w:numPr>
        <w:jc w:val="both"/>
        <w:rPr>
          <w:sz w:val="28"/>
          <w:szCs w:val="28"/>
        </w:rPr>
      </w:pPr>
      <w:r>
        <w:rPr>
          <w:sz w:val="28"/>
          <w:szCs w:val="28"/>
        </w:rPr>
        <w:lastRenderedPageBreak/>
        <w:t>Comisia de C</w:t>
      </w:r>
      <w:r w:rsidR="00385CB4">
        <w:rPr>
          <w:sz w:val="28"/>
          <w:szCs w:val="28"/>
        </w:rPr>
        <w:t>enzori.</w:t>
      </w:r>
    </w:p>
    <w:p w:rsidR="00385CB4" w:rsidRDefault="00385CB4">
      <w:pPr>
        <w:ind w:left="900"/>
        <w:jc w:val="both"/>
        <w:rPr>
          <w:sz w:val="28"/>
          <w:szCs w:val="28"/>
        </w:rPr>
      </w:pPr>
    </w:p>
    <w:p w:rsidR="00385CB4" w:rsidRDefault="00385CB4">
      <w:pPr>
        <w:ind w:left="900"/>
        <w:jc w:val="both"/>
        <w:rPr>
          <w:b/>
          <w:bCs/>
          <w:sz w:val="28"/>
          <w:szCs w:val="28"/>
        </w:rPr>
      </w:pPr>
      <w:r>
        <w:rPr>
          <w:b/>
          <w:bCs/>
          <w:sz w:val="28"/>
          <w:szCs w:val="28"/>
        </w:rPr>
        <w:t>Art.1</w:t>
      </w:r>
      <w:r w:rsidR="00F536AB">
        <w:rPr>
          <w:b/>
          <w:bCs/>
          <w:sz w:val="28"/>
          <w:szCs w:val="28"/>
        </w:rPr>
        <w:t>7</w:t>
      </w:r>
      <w:r>
        <w:rPr>
          <w:b/>
          <w:bCs/>
          <w:sz w:val="28"/>
          <w:szCs w:val="28"/>
        </w:rPr>
        <w:t xml:space="preserve">. </w:t>
      </w:r>
      <w:r w:rsidR="004A2DDB" w:rsidRPr="004A2DDB">
        <w:rPr>
          <w:bCs/>
          <w:sz w:val="28"/>
          <w:szCs w:val="28"/>
        </w:rPr>
        <w:t>Adunarea Generala</w:t>
      </w:r>
      <w:r w:rsidR="004A2DDB">
        <w:rPr>
          <w:b/>
          <w:bCs/>
          <w:sz w:val="28"/>
          <w:szCs w:val="28"/>
        </w:rPr>
        <w:t>/</w:t>
      </w:r>
      <w:r>
        <w:rPr>
          <w:b/>
          <w:bCs/>
          <w:sz w:val="28"/>
          <w:szCs w:val="28"/>
        </w:rPr>
        <w:t>C</w:t>
      </w:r>
      <w:r>
        <w:rPr>
          <w:sz w:val="28"/>
          <w:szCs w:val="28"/>
        </w:rPr>
        <w:t>onferinţa:</w:t>
      </w:r>
    </w:p>
    <w:p w:rsidR="00385CB4" w:rsidRDefault="00385CB4">
      <w:pPr>
        <w:ind w:firstLine="720"/>
        <w:jc w:val="both"/>
        <w:rPr>
          <w:b/>
          <w:bCs/>
          <w:sz w:val="28"/>
          <w:szCs w:val="28"/>
        </w:rPr>
      </w:pPr>
      <w:r>
        <w:rPr>
          <w:b/>
          <w:bCs/>
          <w:sz w:val="28"/>
          <w:szCs w:val="28"/>
        </w:rPr>
        <w:t xml:space="preserve">  1</w:t>
      </w:r>
      <w:r w:rsidR="00F536AB">
        <w:rPr>
          <w:b/>
          <w:bCs/>
          <w:sz w:val="28"/>
          <w:szCs w:val="28"/>
        </w:rPr>
        <w:t>7</w:t>
      </w:r>
      <w:r>
        <w:rPr>
          <w:b/>
          <w:bCs/>
          <w:sz w:val="28"/>
          <w:szCs w:val="28"/>
        </w:rPr>
        <w:t>.1.</w:t>
      </w:r>
      <w:r>
        <w:rPr>
          <w:sz w:val="28"/>
          <w:szCs w:val="28"/>
        </w:rPr>
        <w:t xml:space="preserve"> </w:t>
      </w:r>
      <w:r w:rsidR="00894ECB">
        <w:rPr>
          <w:sz w:val="28"/>
          <w:szCs w:val="28"/>
        </w:rPr>
        <w:t>Adunarea Generala /</w:t>
      </w:r>
      <w:r>
        <w:rPr>
          <w:sz w:val="28"/>
          <w:szCs w:val="28"/>
        </w:rPr>
        <w:t>Conferinţa este forul suprem de conducere al casei de ajutor reciproc.</w:t>
      </w:r>
    </w:p>
    <w:p w:rsidR="00385CB4" w:rsidRDefault="00385CB4">
      <w:pPr>
        <w:ind w:firstLine="900"/>
        <w:jc w:val="both"/>
        <w:rPr>
          <w:b/>
          <w:bCs/>
          <w:sz w:val="28"/>
          <w:szCs w:val="28"/>
        </w:rPr>
      </w:pPr>
      <w:r>
        <w:rPr>
          <w:b/>
          <w:bCs/>
          <w:sz w:val="28"/>
          <w:szCs w:val="28"/>
        </w:rPr>
        <w:t xml:space="preserve"> 1</w:t>
      </w:r>
      <w:r w:rsidR="00F536AB">
        <w:rPr>
          <w:b/>
          <w:bCs/>
          <w:sz w:val="28"/>
          <w:szCs w:val="28"/>
        </w:rPr>
        <w:t>7</w:t>
      </w:r>
      <w:r>
        <w:rPr>
          <w:b/>
          <w:bCs/>
          <w:sz w:val="28"/>
          <w:szCs w:val="28"/>
        </w:rPr>
        <w:t>.2.</w:t>
      </w:r>
      <w:r>
        <w:rPr>
          <w:sz w:val="28"/>
          <w:szCs w:val="28"/>
        </w:rPr>
        <w:t xml:space="preserve"> În cazul în care, datorită numărului mare de membri şi a dispersiei acestora în teritoriu nu poate fi asigurată prezenţa majoritară a membrilor, se convoacă conferinţa casei de ajutor reciproc, conform normei de reprezentare stabilite </w:t>
      </w:r>
      <w:r w:rsidR="00A223F1" w:rsidRPr="00894ECB">
        <w:rPr>
          <w:sz w:val="28"/>
          <w:szCs w:val="28"/>
        </w:rPr>
        <w:t xml:space="preserve">de catre </w:t>
      </w:r>
      <w:r w:rsidR="006D0EAA" w:rsidRPr="006D0EAA">
        <w:rPr>
          <w:color w:val="FF0000"/>
          <w:sz w:val="28"/>
          <w:szCs w:val="28"/>
        </w:rPr>
        <w:t>Consiliul Director</w:t>
      </w:r>
      <w:r w:rsidR="00A223F1" w:rsidRPr="00A223F1">
        <w:rPr>
          <w:b/>
          <w:sz w:val="28"/>
          <w:szCs w:val="28"/>
        </w:rPr>
        <w:t xml:space="preserve"> .</w:t>
      </w:r>
      <w:r w:rsidR="00A223F1">
        <w:rPr>
          <w:sz w:val="28"/>
          <w:szCs w:val="28"/>
        </w:rPr>
        <w:t xml:space="preserve">  </w:t>
      </w:r>
      <w:r>
        <w:rPr>
          <w:sz w:val="28"/>
          <w:szCs w:val="28"/>
        </w:rPr>
        <w:t xml:space="preserve"> Procedura în care se face reprezentarea membrilor se realizează</w:t>
      </w:r>
      <w:r w:rsidR="00894ECB">
        <w:rPr>
          <w:sz w:val="28"/>
          <w:szCs w:val="28"/>
        </w:rPr>
        <w:t xml:space="preserve"> </w:t>
      </w:r>
      <w:r w:rsidR="00A223F1" w:rsidRPr="00894ECB">
        <w:rPr>
          <w:sz w:val="28"/>
          <w:szCs w:val="28"/>
        </w:rPr>
        <w:t xml:space="preserve">de catre </w:t>
      </w:r>
      <w:r w:rsidR="006D0EAA" w:rsidRPr="006D0EAA">
        <w:rPr>
          <w:color w:val="FF0000"/>
          <w:sz w:val="28"/>
          <w:szCs w:val="28"/>
        </w:rPr>
        <w:t>Consiliul Director</w:t>
      </w:r>
      <w:r w:rsidR="00A223F1" w:rsidRPr="006D0EAA">
        <w:rPr>
          <w:color w:val="FF0000"/>
          <w:sz w:val="28"/>
          <w:szCs w:val="28"/>
        </w:rPr>
        <w:t xml:space="preserve"> .</w:t>
      </w:r>
    </w:p>
    <w:p w:rsidR="00385CB4" w:rsidRDefault="00385CB4">
      <w:pPr>
        <w:ind w:firstLine="900"/>
        <w:jc w:val="both"/>
        <w:rPr>
          <w:b/>
          <w:bCs/>
          <w:sz w:val="28"/>
          <w:szCs w:val="28"/>
        </w:rPr>
      </w:pPr>
      <w:r>
        <w:rPr>
          <w:b/>
          <w:bCs/>
          <w:sz w:val="28"/>
          <w:szCs w:val="28"/>
        </w:rPr>
        <w:t xml:space="preserve"> 1</w:t>
      </w:r>
      <w:r w:rsidR="00F536AB">
        <w:rPr>
          <w:b/>
          <w:bCs/>
          <w:sz w:val="28"/>
          <w:szCs w:val="28"/>
        </w:rPr>
        <w:t>7</w:t>
      </w:r>
      <w:r>
        <w:rPr>
          <w:b/>
          <w:bCs/>
          <w:sz w:val="28"/>
          <w:szCs w:val="28"/>
        </w:rPr>
        <w:t>.3.</w:t>
      </w:r>
      <w:r>
        <w:rPr>
          <w:sz w:val="28"/>
          <w:szCs w:val="28"/>
        </w:rPr>
        <w:t xml:space="preserve"> </w:t>
      </w:r>
      <w:r w:rsidR="00E161B7">
        <w:rPr>
          <w:sz w:val="28"/>
          <w:szCs w:val="28"/>
        </w:rPr>
        <w:t>Adunarea Generala/</w:t>
      </w:r>
      <w:r>
        <w:rPr>
          <w:sz w:val="28"/>
          <w:szCs w:val="28"/>
        </w:rPr>
        <w:t xml:space="preserve">Conferinţa se constituie din reprezentanţii membrilor casei de ajutor reciproc, aleşi şi delegaţi, conform procedurii de reprezentare stabilite de </w:t>
      </w:r>
      <w:r w:rsidR="00A223F1" w:rsidRPr="00E161B7">
        <w:rPr>
          <w:sz w:val="28"/>
          <w:szCs w:val="28"/>
        </w:rPr>
        <w:t xml:space="preserve">de catre </w:t>
      </w:r>
      <w:r w:rsidR="006D0EAA" w:rsidRPr="006D0EAA">
        <w:rPr>
          <w:color w:val="FF0000"/>
          <w:sz w:val="28"/>
          <w:szCs w:val="28"/>
        </w:rPr>
        <w:t>Consiliul Director</w:t>
      </w:r>
      <w:r w:rsidR="00A223F1" w:rsidRPr="006D0EAA">
        <w:rPr>
          <w:color w:val="FF0000"/>
          <w:sz w:val="28"/>
          <w:szCs w:val="28"/>
        </w:rPr>
        <w:t xml:space="preserve"> .</w:t>
      </w:r>
    </w:p>
    <w:p w:rsidR="00385CB4" w:rsidRDefault="00385CB4">
      <w:pPr>
        <w:ind w:firstLine="900"/>
        <w:jc w:val="both"/>
        <w:rPr>
          <w:sz w:val="28"/>
          <w:szCs w:val="28"/>
        </w:rPr>
      </w:pPr>
      <w:r>
        <w:rPr>
          <w:b/>
          <w:bCs/>
          <w:sz w:val="28"/>
          <w:szCs w:val="28"/>
        </w:rPr>
        <w:t xml:space="preserve"> 1</w:t>
      </w:r>
      <w:r w:rsidR="00F536AB">
        <w:rPr>
          <w:b/>
          <w:bCs/>
          <w:sz w:val="28"/>
          <w:szCs w:val="28"/>
        </w:rPr>
        <w:t>7</w:t>
      </w:r>
      <w:r>
        <w:rPr>
          <w:b/>
          <w:bCs/>
          <w:sz w:val="28"/>
          <w:szCs w:val="28"/>
        </w:rPr>
        <w:t>.4.</w:t>
      </w:r>
      <w:r>
        <w:rPr>
          <w:sz w:val="28"/>
          <w:szCs w:val="28"/>
        </w:rPr>
        <w:t xml:space="preserve"> </w:t>
      </w:r>
      <w:r w:rsidR="00E161B7">
        <w:rPr>
          <w:sz w:val="28"/>
          <w:szCs w:val="28"/>
        </w:rPr>
        <w:t>Adunarea Generala/Conferinţa</w:t>
      </w:r>
      <w:r>
        <w:rPr>
          <w:sz w:val="28"/>
          <w:szCs w:val="28"/>
        </w:rPr>
        <w:t xml:space="preserve"> casei de ajutor reciproc </w:t>
      </w:r>
      <w:r w:rsidR="00E161B7">
        <w:rPr>
          <w:sz w:val="28"/>
          <w:szCs w:val="28"/>
        </w:rPr>
        <w:t>poate fi ordinara sau extraordinara</w:t>
      </w:r>
      <w:r>
        <w:rPr>
          <w:sz w:val="28"/>
          <w:szCs w:val="28"/>
        </w:rPr>
        <w:t>.</w:t>
      </w:r>
    </w:p>
    <w:p w:rsidR="00385CB4" w:rsidRDefault="00385CB4">
      <w:pPr>
        <w:ind w:firstLine="900"/>
        <w:jc w:val="both"/>
        <w:rPr>
          <w:sz w:val="28"/>
          <w:szCs w:val="28"/>
        </w:rPr>
      </w:pPr>
    </w:p>
    <w:p w:rsidR="00385CB4" w:rsidRDefault="00385CB4">
      <w:pPr>
        <w:ind w:firstLine="900"/>
        <w:jc w:val="both"/>
        <w:rPr>
          <w:b/>
          <w:bCs/>
          <w:sz w:val="28"/>
          <w:szCs w:val="28"/>
        </w:rPr>
      </w:pPr>
      <w:r>
        <w:rPr>
          <w:b/>
          <w:bCs/>
          <w:sz w:val="28"/>
          <w:szCs w:val="28"/>
        </w:rPr>
        <w:t>Art.1</w:t>
      </w:r>
      <w:r w:rsidR="00F536AB">
        <w:rPr>
          <w:b/>
          <w:bCs/>
          <w:sz w:val="28"/>
          <w:szCs w:val="28"/>
        </w:rPr>
        <w:t>8</w:t>
      </w:r>
      <w:r>
        <w:rPr>
          <w:b/>
          <w:sz w:val="28"/>
          <w:szCs w:val="28"/>
        </w:rPr>
        <w:t>.</w:t>
      </w:r>
      <w:r>
        <w:rPr>
          <w:sz w:val="28"/>
          <w:szCs w:val="28"/>
        </w:rPr>
        <w:t xml:space="preserve"> Convocare</w:t>
      </w:r>
      <w:r w:rsidR="006E0914">
        <w:rPr>
          <w:sz w:val="28"/>
          <w:szCs w:val="28"/>
        </w:rPr>
        <w:t>a</w:t>
      </w:r>
      <w:r>
        <w:rPr>
          <w:sz w:val="28"/>
          <w:szCs w:val="28"/>
        </w:rPr>
        <w:t xml:space="preserve"> conferinţelor membrilor casei de ajutor reciproc.</w:t>
      </w:r>
    </w:p>
    <w:p w:rsidR="00385CB4" w:rsidRDefault="00385CB4">
      <w:pPr>
        <w:ind w:firstLine="900"/>
        <w:jc w:val="both"/>
        <w:rPr>
          <w:b/>
          <w:bCs/>
          <w:sz w:val="28"/>
          <w:szCs w:val="28"/>
        </w:rPr>
      </w:pPr>
      <w:r>
        <w:rPr>
          <w:b/>
          <w:bCs/>
          <w:sz w:val="28"/>
          <w:szCs w:val="28"/>
        </w:rPr>
        <w:t>1</w:t>
      </w:r>
      <w:r w:rsidR="00F536AB">
        <w:rPr>
          <w:b/>
          <w:bCs/>
          <w:sz w:val="28"/>
          <w:szCs w:val="28"/>
        </w:rPr>
        <w:t>8</w:t>
      </w:r>
      <w:r>
        <w:rPr>
          <w:b/>
          <w:bCs/>
          <w:sz w:val="28"/>
          <w:szCs w:val="28"/>
        </w:rPr>
        <w:t>.1.</w:t>
      </w:r>
      <w:r>
        <w:rPr>
          <w:sz w:val="28"/>
          <w:szCs w:val="28"/>
        </w:rPr>
        <w:t xml:space="preserve"> </w:t>
      </w:r>
      <w:r w:rsidR="006E0914">
        <w:rPr>
          <w:sz w:val="28"/>
          <w:szCs w:val="28"/>
        </w:rPr>
        <w:t>Adunarea Generala/</w:t>
      </w:r>
      <w:r>
        <w:rPr>
          <w:sz w:val="28"/>
          <w:szCs w:val="28"/>
        </w:rPr>
        <w:t>Conferinţa ordina</w:t>
      </w:r>
      <w:r w:rsidR="006E0914">
        <w:rPr>
          <w:sz w:val="28"/>
          <w:szCs w:val="28"/>
        </w:rPr>
        <w:t>ră se convoacă anual, de către Consiliul D</w:t>
      </w:r>
      <w:r>
        <w:rPr>
          <w:sz w:val="28"/>
          <w:szCs w:val="28"/>
        </w:rPr>
        <w:t>irector, până la finele trimestrului I al anului următor.</w:t>
      </w:r>
    </w:p>
    <w:p w:rsidR="00385CB4" w:rsidRDefault="00F536AB">
      <w:pPr>
        <w:ind w:firstLine="900"/>
        <w:jc w:val="both"/>
        <w:rPr>
          <w:sz w:val="28"/>
          <w:szCs w:val="28"/>
        </w:rPr>
      </w:pPr>
      <w:r>
        <w:rPr>
          <w:b/>
          <w:bCs/>
          <w:sz w:val="28"/>
          <w:szCs w:val="28"/>
        </w:rPr>
        <w:t>18</w:t>
      </w:r>
      <w:r w:rsidR="00385CB4">
        <w:rPr>
          <w:b/>
          <w:bCs/>
          <w:sz w:val="28"/>
          <w:szCs w:val="28"/>
        </w:rPr>
        <w:t>.2.</w:t>
      </w:r>
      <w:r w:rsidR="00385CB4">
        <w:rPr>
          <w:sz w:val="28"/>
          <w:szCs w:val="28"/>
        </w:rPr>
        <w:t xml:space="preserve"> </w:t>
      </w:r>
      <w:r w:rsidR="006E0914">
        <w:rPr>
          <w:sz w:val="28"/>
          <w:szCs w:val="28"/>
        </w:rPr>
        <w:t>adunarea Generala/</w:t>
      </w:r>
      <w:r w:rsidR="00385CB4">
        <w:rPr>
          <w:sz w:val="28"/>
          <w:szCs w:val="28"/>
        </w:rPr>
        <w:t>Conferinţa extraordinară poate fi convocată ori de câte ori este necesar de către:</w:t>
      </w:r>
    </w:p>
    <w:p w:rsidR="00385CB4" w:rsidRDefault="006D0EAA">
      <w:pPr>
        <w:numPr>
          <w:ilvl w:val="0"/>
          <w:numId w:val="22"/>
        </w:numPr>
        <w:jc w:val="both"/>
        <w:rPr>
          <w:sz w:val="28"/>
          <w:szCs w:val="28"/>
        </w:rPr>
      </w:pPr>
      <w:r>
        <w:rPr>
          <w:sz w:val="28"/>
          <w:szCs w:val="28"/>
        </w:rPr>
        <w:t>consiliul director</w:t>
      </w:r>
      <w:r w:rsidR="006B1B6C">
        <w:rPr>
          <w:sz w:val="28"/>
          <w:szCs w:val="28"/>
        </w:rPr>
        <w:t>,cu majoritate de voturi,</w:t>
      </w:r>
    </w:p>
    <w:p w:rsidR="00385CB4" w:rsidRDefault="00385CB4">
      <w:pPr>
        <w:numPr>
          <w:ilvl w:val="0"/>
          <w:numId w:val="22"/>
        </w:numPr>
        <w:jc w:val="both"/>
        <w:rPr>
          <w:sz w:val="28"/>
          <w:szCs w:val="28"/>
        </w:rPr>
      </w:pPr>
      <w:r>
        <w:rPr>
          <w:sz w:val="28"/>
          <w:szCs w:val="28"/>
        </w:rPr>
        <w:t>comisia de cenzori, prin vot în unanimitate;</w:t>
      </w:r>
    </w:p>
    <w:p w:rsidR="00385CB4" w:rsidRDefault="00385CB4">
      <w:pPr>
        <w:numPr>
          <w:ilvl w:val="0"/>
          <w:numId w:val="22"/>
        </w:numPr>
        <w:jc w:val="both"/>
        <w:rPr>
          <w:szCs w:val="28"/>
        </w:rPr>
      </w:pPr>
      <w:r>
        <w:rPr>
          <w:sz w:val="28"/>
          <w:szCs w:val="28"/>
        </w:rPr>
        <w:t xml:space="preserve">membrii casei de ajutor reciproc, prin voinţa exprimată în scris a cel puţin </w:t>
      </w:r>
      <w:r w:rsidR="006B1B6C" w:rsidRPr="006B1B6C">
        <w:rPr>
          <w:color w:val="FF0000"/>
          <w:sz w:val="28"/>
          <w:szCs w:val="28"/>
        </w:rPr>
        <w:t xml:space="preserve">¼ </w:t>
      </w:r>
      <w:r>
        <w:rPr>
          <w:sz w:val="28"/>
          <w:szCs w:val="28"/>
        </w:rPr>
        <w:t>din numărul acestora.</w:t>
      </w:r>
    </w:p>
    <w:p w:rsidR="00385CB4" w:rsidRDefault="00BC5175">
      <w:pPr>
        <w:pStyle w:val="Indentcorptext3"/>
        <w:rPr>
          <w:b/>
          <w:bCs/>
          <w:szCs w:val="28"/>
        </w:rPr>
      </w:pPr>
      <w:r>
        <w:rPr>
          <w:szCs w:val="28"/>
        </w:rPr>
        <w:t>Adunarea Generala/</w:t>
      </w:r>
      <w:r w:rsidR="00385CB4">
        <w:rPr>
          <w:szCs w:val="28"/>
        </w:rPr>
        <w:t>Conferinţa extraordinară are un scop bine determinat ce va fi anunţat în deschiderea lucrărilor. Nici o altă problemă nu se va discuta cu această ocazie.</w:t>
      </w:r>
    </w:p>
    <w:p w:rsidR="00385CB4" w:rsidRDefault="00385CB4">
      <w:pPr>
        <w:ind w:firstLine="708"/>
        <w:jc w:val="both"/>
        <w:rPr>
          <w:b/>
          <w:bCs/>
          <w:sz w:val="28"/>
          <w:szCs w:val="28"/>
        </w:rPr>
      </w:pPr>
      <w:r>
        <w:rPr>
          <w:b/>
          <w:bCs/>
          <w:sz w:val="28"/>
          <w:szCs w:val="28"/>
        </w:rPr>
        <w:t>1</w:t>
      </w:r>
      <w:r w:rsidR="00F536AB">
        <w:rPr>
          <w:b/>
          <w:bCs/>
          <w:sz w:val="28"/>
          <w:szCs w:val="28"/>
        </w:rPr>
        <w:t>8</w:t>
      </w:r>
      <w:r>
        <w:rPr>
          <w:b/>
          <w:bCs/>
          <w:sz w:val="28"/>
          <w:szCs w:val="28"/>
        </w:rPr>
        <w:t>.3.</w:t>
      </w:r>
      <w:r>
        <w:rPr>
          <w:sz w:val="28"/>
          <w:szCs w:val="28"/>
        </w:rPr>
        <w:t xml:space="preserve"> Convocarea </w:t>
      </w:r>
      <w:r w:rsidR="00BC5175">
        <w:rPr>
          <w:sz w:val="28"/>
          <w:szCs w:val="28"/>
        </w:rPr>
        <w:t>Adunarii Generale/C</w:t>
      </w:r>
      <w:r>
        <w:rPr>
          <w:sz w:val="28"/>
          <w:szCs w:val="28"/>
        </w:rPr>
        <w:t>onferinţei casei de ajutor reciproc se face cu cel puţin 10 zile înaintea datei fixate, prin mijloace convenite de consiliul director sau prin mijloace publicitare, dacă aceasta este convocată conform art.1</w:t>
      </w:r>
      <w:r w:rsidR="00F536AB">
        <w:rPr>
          <w:sz w:val="28"/>
          <w:szCs w:val="28"/>
        </w:rPr>
        <w:t>8</w:t>
      </w:r>
      <w:r>
        <w:rPr>
          <w:sz w:val="28"/>
          <w:szCs w:val="28"/>
        </w:rPr>
        <w:t>.2.</w:t>
      </w:r>
    </w:p>
    <w:p w:rsidR="00385CB4" w:rsidRDefault="00385CB4">
      <w:pPr>
        <w:ind w:firstLine="708"/>
        <w:jc w:val="both"/>
        <w:rPr>
          <w:b/>
          <w:bCs/>
          <w:sz w:val="28"/>
          <w:szCs w:val="28"/>
        </w:rPr>
      </w:pPr>
      <w:r>
        <w:rPr>
          <w:b/>
          <w:bCs/>
          <w:sz w:val="28"/>
          <w:szCs w:val="28"/>
        </w:rPr>
        <w:t>1</w:t>
      </w:r>
      <w:r w:rsidR="00F536AB">
        <w:rPr>
          <w:b/>
          <w:bCs/>
          <w:sz w:val="28"/>
          <w:szCs w:val="28"/>
        </w:rPr>
        <w:t>8</w:t>
      </w:r>
      <w:r>
        <w:rPr>
          <w:b/>
          <w:bCs/>
          <w:sz w:val="28"/>
          <w:szCs w:val="28"/>
        </w:rPr>
        <w:t>.4</w:t>
      </w:r>
      <w:r>
        <w:rPr>
          <w:b/>
          <w:sz w:val="28"/>
          <w:szCs w:val="28"/>
        </w:rPr>
        <w:t>.</w:t>
      </w:r>
      <w:r>
        <w:rPr>
          <w:sz w:val="28"/>
          <w:szCs w:val="28"/>
        </w:rPr>
        <w:t xml:space="preserve"> La prima convocare, conferinţa este legal constituită dacă la lucrări </w:t>
      </w:r>
      <w:r w:rsidRPr="00307855">
        <w:rPr>
          <w:sz w:val="28"/>
          <w:szCs w:val="28"/>
        </w:rPr>
        <w:t>participă cel puţin 2/3 din numărul membrilor (delegaţilor).</w:t>
      </w:r>
    </w:p>
    <w:p w:rsidR="00385CB4" w:rsidRDefault="00385CB4">
      <w:pPr>
        <w:ind w:firstLine="708"/>
        <w:jc w:val="both"/>
        <w:rPr>
          <w:sz w:val="28"/>
          <w:szCs w:val="28"/>
        </w:rPr>
      </w:pPr>
      <w:r>
        <w:rPr>
          <w:b/>
          <w:bCs/>
          <w:sz w:val="28"/>
          <w:szCs w:val="28"/>
        </w:rPr>
        <w:t>1</w:t>
      </w:r>
      <w:r w:rsidR="00F536AB">
        <w:rPr>
          <w:b/>
          <w:bCs/>
          <w:sz w:val="28"/>
          <w:szCs w:val="28"/>
        </w:rPr>
        <w:t>8</w:t>
      </w:r>
      <w:r>
        <w:rPr>
          <w:b/>
          <w:bCs/>
          <w:sz w:val="28"/>
          <w:szCs w:val="28"/>
        </w:rPr>
        <w:t>.5.</w:t>
      </w:r>
      <w:r>
        <w:rPr>
          <w:sz w:val="28"/>
          <w:szCs w:val="28"/>
        </w:rPr>
        <w:t xml:space="preserve"> La următoarele convocări, conferinţa se poate desfăşura prin cvorumul celor prezenţi. Termenul între cele două convocări nu va fi mai mare de 15 zile.</w:t>
      </w:r>
    </w:p>
    <w:p w:rsidR="00385CB4" w:rsidRDefault="00385CB4">
      <w:pPr>
        <w:ind w:firstLine="708"/>
        <w:jc w:val="both"/>
        <w:rPr>
          <w:sz w:val="28"/>
          <w:szCs w:val="28"/>
        </w:rPr>
      </w:pPr>
    </w:p>
    <w:p w:rsidR="00385CB4" w:rsidRDefault="00385CB4">
      <w:pPr>
        <w:ind w:firstLine="708"/>
        <w:jc w:val="both"/>
        <w:rPr>
          <w:b/>
          <w:bCs/>
          <w:sz w:val="28"/>
          <w:szCs w:val="28"/>
        </w:rPr>
      </w:pPr>
      <w:r>
        <w:rPr>
          <w:b/>
          <w:bCs/>
          <w:sz w:val="28"/>
          <w:szCs w:val="28"/>
        </w:rPr>
        <w:t>Art.</w:t>
      </w:r>
      <w:r w:rsidR="00F536AB">
        <w:rPr>
          <w:b/>
          <w:bCs/>
          <w:sz w:val="28"/>
          <w:szCs w:val="28"/>
        </w:rPr>
        <w:t>19</w:t>
      </w:r>
      <w:r>
        <w:rPr>
          <w:b/>
          <w:bCs/>
          <w:sz w:val="28"/>
          <w:szCs w:val="28"/>
        </w:rPr>
        <w:t xml:space="preserve">. (1). </w:t>
      </w:r>
      <w:r>
        <w:rPr>
          <w:sz w:val="28"/>
          <w:szCs w:val="28"/>
        </w:rPr>
        <w:t xml:space="preserve">Hotărârile conferinţei se adoptă cu majoritate simplă de voturi, exprimată de cei prezenţi la lucrări, cu excepţia hotărârilor care privesc modificarea statutului, afilierea/dezafilierea la/de la uniunea teritorială judeţeană , </w:t>
      </w:r>
      <w:r>
        <w:rPr>
          <w:sz w:val="28"/>
          <w:szCs w:val="28"/>
        </w:rPr>
        <w:lastRenderedPageBreak/>
        <w:t>fuziunea sau lichidarea casei de ajutor reciproc, care se adoptă prin votul a 2/3 dintre membrii prezenţi.</w:t>
      </w:r>
    </w:p>
    <w:p w:rsidR="00385CB4" w:rsidRDefault="00385CB4">
      <w:pPr>
        <w:ind w:firstLine="708"/>
        <w:jc w:val="both"/>
        <w:rPr>
          <w:sz w:val="28"/>
          <w:szCs w:val="28"/>
        </w:rPr>
      </w:pPr>
      <w:r>
        <w:rPr>
          <w:b/>
          <w:bCs/>
          <w:sz w:val="28"/>
          <w:szCs w:val="28"/>
        </w:rPr>
        <w:t>(2).</w:t>
      </w:r>
      <w:r>
        <w:rPr>
          <w:sz w:val="28"/>
          <w:szCs w:val="28"/>
        </w:rPr>
        <w:t xml:space="preserve"> Cu ocazia tuturor conferinţelor se încheie procese verbale care sunt contrasemnate de preşedinte şi de secretar şi constituie acte permanente ale casei de ajutor reciproc.</w:t>
      </w:r>
    </w:p>
    <w:p w:rsidR="00385CB4" w:rsidRDefault="00385CB4">
      <w:pPr>
        <w:ind w:firstLine="708"/>
        <w:jc w:val="both"/>
        <w:rPr>
          <w:sz w:val="28"/>
          <w:szCs w:val="28"/>
        </w:rPr>
      </w:pPr>
      <w:r>
        <w:rPr>
          <w:sz w:val="28"/>
          <w:szCs w:val="28"/>
        </w:rPr>
        <w:t>Procesele verbale și documentele adoptate sunt certificate de un notar si sunt trimise la judecatorie pentru autentificarea lor, dacă au modificari ale statutului, schimbarea sediului, ori modificari în componenta organelor de conducere și control.</w:t>
      </w:r>
    </w:p>
    <w:p w:rsidR="00385CB4" w:rsidRDefault="00385CB4" w:rsidP="00D304DA">
      <w:pPr>
        <w:jc w:val="both"/>
        <w:rPr>
          <w:sz w:val="28"/>
          <w:szCs w:val="28"/>
        </w:rPr>
      </w:pPr>
    </w:p>
    <w:p w:rsidR="00385CB4" w:rsidRDefault="00385CB4">
      <w:pPr>
        <w:ind w:firstLine="708"/>
        <w:jc w:val="both"/>
        <w:rPr>
          <w:sz w:val="28"/>
          <w:szCs w:val="28"/>
        </w:rPr>
      </w:pPr>
      <w:r>
        <w:rPr>
          <w:b/>
          <w:bCs/>
          <w:sz w:val="28"/>
          <w:szCs w:val="28"/>
        </w:rPr>
        <w:t>Art.2</w:t>
      </w:r>
      <w:r w:rsidR="00F536AB">
        <w:rPr>
          <w:b/>
          <w:bCs/>
          <w:sz w:val="28"/>
          <w:szCs w:val="28"/>
        </w:rPr>
        <w:t>0</w:t>
      </w:r>
      <w:r>
        <w:rPr>
          <w:b/>
          <w:bCs/>
          <w:sz w:val="28"/>
          <w:szCs w:val="28"/>
        </w:rPr>
        <w:t>.</w:t>
      </w:r>
      <w:r>
        <w:rPr>
          <w:sz w:val="28"/>
          <w:szCs w:val="28"/>
        </w:rPr>
        <w:t xml:space="preserve"> Competenţele </w:t>
      </w:r>
      <w:r w:rsidR="00BC5175">
        <w:rPr>
          <w:sz w:val="28"/>
          <w:szCs w:val="28"/>
        </w:rPr>
        <w:t>Adunarii Generale/C</w:t>
      </w:r>
      <w:r>
        <w:rPr>
          <w:sz w:val="28"/>
          <w:szCs w:val="28"/>
        </w:rPr>
        <w:t>onferinţei:</w:t>
      </w:r>
    </w:p>
    <w:p w:rsidR="00864BE4" w:rsidRDefault="00864BE4">
      <w:pPr>
        <w:ind w:firstLine="708"/>
        <w:jc w:val="both"/>
        <w:rPr>
          <w:b/>
          <w:bCs/>
          <w:sz w:val="28"/>
          <w:szCs w:val="28"/>
        </w:rPr>
      </w:pPr>
    </w:p>
    <w:p w:rsidR="00385CB4" w:rsidRDefault="00385CB4">
      <w:pPr>
        <w:ind w:firstLine="708"/>
        <w:jc w:val="both"/>
        <w:rPr>
          <w:b/>
          <w:bCs/>
          <w:sz w:val="28"/>
          <w:szCs w:val="28"/>
        </w:rPr>
      </w:pPr>
      <w:r>
        <w:rPr>
          <w:b/>
          <w:bCs/>
          <w:sz w:val="28"/>
          <w:szCs w:val="28"/>
        </w:rPr>
        <w:t>2</w:t>
      </w:r>
      <w:r w:rsidR="00F536AB">
        <w:rPr>
          <w:b/>
          <w:bCs/>
          <w:sz w:val="28"/>
          <w:szCs w:val="28"/>
        </w:rPr>
        <w:t>0</w:t>
      </w:r>
      <w:r>
        <w:rPr>
          <w:b/>
          <w:bCs/>
          <w:sz w:val="28"/>
          <w:szCs w:val="28"/>
        </w:rPr>
        <w:t>.1.</w:t>
      </w:r>
      <w:r>
        <w:rPr>
          <w:sz w:val="28"/>
          <w:szCs w:val="28"/>
        </w:rPr>
        <w:t xml:space="preserve"> modifică, completează şi aprobă statutul propriu</w:t>
      </w:r>
      <w:r w:rsidR="00BC5175">
        <w:rPr>
          <w:sz w:val="28"/>
          <w:szCs w:val="28"/>
        </w:rPr>
        <w:t>.</w:t>
      </w:r>
      <w:r>
        <w:rPr>
          <w:sz w:val="28"/>
          <w:szCs w:val="28"/>
        </w:rPr>
        <w:t xml:space="preserve"> </w:t>
      </w:r>
    </w:p>
    <w:p w:rsidR="00385CB4" w:rsidRDefault="00385CB4">
      <w:pPr>
        <w:ind w:firstLine="708"/>
        <w:jc w:val="both"/>
        <w:rPr>
          <w:b/>
          <w:bCs/>
          <w:sz w:val="28"/>
          <w:szCs w:val="28"/>
        </w:rPr>
      </w:pPr>
      <w:r>
        <w:rPr>
          <w:b/>
          <w:bCs/>
          <w:sz w:val="28"/>
          <w:szCs w:val="28"/>
        </w:rPr>
        <w:t>2</w:t>
      </w:r>
      <w:r w:rsidR="00F536AB">
        <w:rPr>
          <w:b/>
          <w:bCs/>
          <w:sz w:val="28"/>
          <w:szCs w:val="28"/>
        </w:rPr>
        <w:t>0</w:t>
      </w:r>
      <w:r>
        <w:rPr>
          <w:b/>
          <w:bCs/>
          <w:sz w:val="28"/>
          <w:szCs w:val="28"/>
        </w:rPr>
        <w:t>.2.</w:t>
      </w:r>
      <w:r>
        <w:rPr>
          <w:sz w:val="28"/>
          <w:szCs w:val="28"/>
        </w:rPr>
        <w:t xml:space="preserve"> dezbate şi aprobă raportul anual al consiliului director, aprobă descărcarea de gestiune a acestuia, analizează şi îşi însuşeşte raportul cenzorilor;</w:t>
      </w:r>
    </w:p>
    <w:p w:rsidR="00385CB4" w:rsidRDefault="00385CB4">
      <w:pPr>
        <w:ind w:firstLine="708"/>
        <w:jc w:val="both"/>
        <w:rPr>
          <w:b/>
          <w:bCs/>
          <w:szCs w:val="28"/>
        </w:rPr>
      </w:pPr>
      <w:r>
        <w:rPr>
          <w:b/>
          <w:bCs/>
          <w:sz w:val="28"/>
          <w:szCs w:val="28"/>
        </w:rPr>
        <w:t>2</w:t>
      </w:r>
      <w:r w:rsidR="00F536AB">
        <w:rPr>
          <w:b/>
          <w:bCs/>
          <w:sz w:val="28"/>
          <w:szCs w:val="28"/>
        </w:rPr>
        <w:t>0</w:t>
      </w:r>
      <w:r>
        <w:rPr>
          <w:b/>
          <w:bCs/>
          <w:sz w:val="28"/>
          <w:szCs w:val="28"/>
        </w:rPr>
        <w:t>.3.</w:t>
      </w:r>
      <w:r>
        <w:rPr>
          <w:sz w:val="28"/>
          <w:szCs w:val="28"/>
        </w:rPr>
        <w:t xml:space="preserve">  analizează şi aprobă activitatea financiară a casei de ajutor reciproc; aprobă bugetul de venituri şi cheltuieli, rectificarea acestuia, aprobă Normele interne de creditare</w:t>
      </w:r>
      <w:r w:rsidR="00BC5175">
        <w:rPr>
          <w:sz w:val="28"/>
          <w:szCs w:val="28"/>
        </w:rPr>
        <w:t xml:space="preserve"> precum si nivelul dobanzilor la imprumuturile acordate si imputerniceste presedintele casei </w:t>
      </w:r>
      <w:r w:rsidR="006B1B6C">
        <w:rPr>
          <w:sz w:val="28"/>
          <w:szCs w:val="28"/>
        </w:rPr>
        <w:t xml:space="preserve"> </w:t>
      </w:r>
      <w:r w:rsidR="006B1B6C" w:rsidRPr="006B1B6C">
        <w:rPr>
          <w:color w:val="FF0000"/>
          <w:sz w:val="28"/>
          <w:szCs w:val="28"/>
        </w:rPr>
        <w:t>impreuna cu CD</w:t>
      </w:r>
      <w:r w:rsidR="006B1B6C">
        <w:rPr>
          <w:sz w:val="28"/>
          <w:szCs w:val="28"/>
        </w:rPr>
        <w:t xml:space="preserve">  </w:t>
      </w:r>
      <w:r w:rsidR="00BC5175">
        <w:rPr>
          <w:sz w:val="28"/>
          <w:szCs w:val="28"/>
        </w:rPr>
        <w:t>pentru efectuarea de proceduri de acordare a creditelor cu dobanzi reduse fata de dobanda aprobata in adunarea Generala;</w:t>
      </w:r>
      <w:r>
        <w:rPr>
          <w:sz w:val="28"/>
          <w:szCs w:val="28"/>
        </w:rPr>
        <w:t xml:space="preserve"> </w:t>
      </w:r>
    </w:p>
    <w:p w:rsidR="00385CB4" w:rsidRDefault="00385CB4">
      <w:pPr>
        <w:pStyle w:val="Indentcorptext3"/>
        <w:rPr>
          <w:b/>
          <w:bCs/>
          <w:szCs w:val="28"/>
        </w:rPr>
      </w:pPr>
      <w:r>
        <w:rPr>
          <w:b/>
          <w:bCs/>
          <w:szCs w:val="28"/>
        </w:rPr>
        <w:t>2</w:t>
      </w:r>
      <w:r w:rsidR="0057416B">
        <w:rPr>
          <w:b/>
          <w:bCs/>
          <w:szCs w:val="28"/>
        </w:rPr>
        <w:t>0</w:t>
      </w:r>
      <w:r>
        <w:rPr>
          <w:b/>
          <w:bCs/>
          <w:szCs w:val="28"/>
        </w:rPr>
        <w:t>.4.</w:t>
      </w:r>
      <w:r>
        <w:rPr>
          <w:szCs w:val="28"/>
        </w:rPr>
        <w:t xml:space="preserve"> </w:t>
      </w:r>
      <w:r w:rsidRPr="00864BE4">
        <w:rPr>
          <w:szCs w:val="28"/>
          <w:u w:val="single"/>
        </w:rPr>
        <w:t>dezbate propunerile consiliului director privind modul de  repartizare a excedentului înregistrat la închiderea exerciţiului pentru anul financiar expirat şi aprobă cota procentuală de repartizare pe fiecare destinaţie;</w:t>
      </w:r>
    </w:p>
    <w:p w:rsidR="00385CB4" w:rsidRDefault="00385CB4">
      <w:pPr>
        <w:ind w:firstLine="708"/>
        <w:jc w:val="both"/>
        <w:rPr>
          <w:b/>
          <w:bCs/>
          <w:sz w:val="28"/>
          <w:szCs w:val="28"/>
        </w:rPr>
      </w:pPr>
      <w:r>
        <w:rPr>
          <w:b/>
          <w:bCs/>
          <w:sz w:val="28"/>
          <w:szCs w:val="28"/>
        </w:rPr>
        <w:t>2</w:t>
      </w:r>
      <w:r w:rsidR="0057416B">
        <w:rPr>
          <w:b/>
          <w:bCs/>
          <w:sz w:val="28"/>
          <w:szCs w:val="28"/>
        </w:rPr>
        <w:t>0</w:t>
      </w:r>
      <w:r>
        <w:rPr>
          <w:b/>
          <w:bCs/>
          <w:sz w:val="28"/>
          <w:szCs w:val="28"/>
        </w:rPr>
        <w:t>.5.</w:t>
      </w:r>
      <w:r>
        <w:rPr>
          <w:sz w:val="28"/>
          <w:szCs w:val="28"/>
        </w:rPr>
        <w:t xml:space="preserve"> alege, prin vot, o dată la 4 ani, consiliul director, cenzorii şi </w:t>
      </w:r>
      <w:r w:rsidRPr="00307855">
        <w:rPr>
          <w:sz w:val="28"/>
          <w:szCs w:val="28"/>
        </w:rPr>
        <w:t>delegaţii la conferinţa uniunii teritoriale</w:t>
      </w:r>
      <w:r w:rsidR="00BC5175" w:rsidRPr="00307855">
        <w:rPr>
          <w:sz w:val="28"/>
          <w:szCs w:val="28"/>
        </w:rPr>
        <w:t xml:space="preserve"> daca este cazul</w:t>
      </w:r>
      <w:r w:rsidRPr="00307855">
        <w:rPr>
          <w:sz w:val="28"/>
          <w:szCs w:val="28"/>
        </w:rPr>
        <w:t>;</w:t>
      </w:r>
      <w:r>
        <w:rPr>
          <w:sz w:val="28"/>
          <w:szCs w:val="28"/>
        </w:rPr>
        <w:t xml:space="preserve"> preşedintele casei de ajutor reciproc, vicepreşedintele şi secretarul acesteia, preşedintele comisiei de cenzori, după caz, se aleg direct pe funcţii</w:t>
      </w:r>
      <w:r w:rsidR="0057416B">
        <w:rPr>
          <w:sz w:val="28"/>
          <w:szCs w:val="28"/>
        </w:rPr>
        <w:t xml:space="preserve"> si pot candida pe aceste functii cel mult doua mandate consecutiv,</w:t>
      </w:r>
    </w:p>
    <w:p w:rsidR="00385CB4" w:rsidRDefault="00385CB4">
      <w:pPr>
        <w:ind w:firstLine="708"/>
        <w:jc w:val="both"/>
        <w:rPr>
          <w:b/>
          <w:bCs/>
          <w:sz w:val="28"/>
          <w:szCs w:val="28"/>
        </w:rPr>
      </w:pPr>
      <w:r>
        <w:rPr>
          <w:b/>
          <w:bCs/>
          <w:sz w:val="28"/>
          <w:szCs w:val="28"/>
        </w:rPr>
        <w:t>2</w:t>
      </w:r>
      <w:r w:rsidR="0057416B">
        <w:rPr>
          <w:b/>
          <w:bCs/>
          <w:sz w:val="28"/>
          <w:szCs w:val="28"/>
        </w:rPr>
        <w:t>0</w:t>
      </w:r>
      <w:r>
        <w:rPr>
          <w:b/>
          <w:bCs/>
          <w:sz w:val="28"/>
          <w:szCs w:val="28"/>
        </w:rPr>
        <w:t>.6.</w:t>
      </w:r>
      <w:r>
        <w:rPr>
          <w:sz w:val="28"/>
          <w:szCs w:val="28"/>
        </w:rPr>
        <w:t xml:space="preserve"> revocă mandatul consiliului director, al cenzorilor sau al unor membri ai acestor organe, înainte de expirarea termenelor pentru care au fost alese, în cazul în care şi-au pierdut calitatea de membri, nu mai pot activa din diferite motive, au încălcat statutul C.A.R. sau hotărârile conferinţei, au comis abuzuri sau erori grave în gestionarea fondurilor; au fost urmăriţi pentru fapte penale şi condamnaţi prin sentinţe penale definitive sau nu şi-au achitat datoriile la C.A.R.</w:t>
      </w:r>
      <w:r w:rsidR="006B1B6C">
        <w:rPr>
          <w:sz w:val="28"/>
          <w:szCs w:val="28"/>
        </w:rPr>
        <w:t xml:space="preserve">, </w:t>
      </w:r>
      <w:r w:rsidR="006B1B6C" w:rsidRPr="006B1B6C">
        <w:rPr>
          <w:color w:val="FF0000"/>
          <w:sz w:val="28"/>
          <w:szCs w:val="28"/>
        </w:rPr>
        <w:t>cf procedurilor stabilite,</w:t>
      </w:r>
    </w:p>
    <w:p w:rsidR="00385CB4" w:rsidRDefault="00385CB4">
      <w:pPr>
        <w:ind w:firstLine="708"/>
        <w:jc w:val="both"/>
        <w:rPr>
          <w:b/>
          <w:bCs/>
          <w:sz w:val="28"/>
          <w:szCs w:val="28"/>
        </w:rPr>
      </w:pPr>
      <w:r>
        <w:rPr>
          <w:b/>
          <w:bCs/>
          <w:sz w:val="28"/>
          <w:szCs w:val="28"/>
        </w:rPr>
        <w:t>2</w:t>
      </w:r>
      <w:r w:rsidR="0057416B">
        <w:rPr>
          <w:b/>
          <w:bCs/>
          <w:sz w:val="28"/>
          <w:szCs w:val="28"/>
        </w:rPr>
        <w:t>0</w:t>
      </w:r>
      <w:r>
        <w:rPr>
          <w:b/>
          <w:bCs/>
          <w:sz w:val="28"/>
          <w:szCs w:val="28"/>
        </w:rPr>
        <w:t>.7.</w:t>
      </w:r>
      <w:r>
        <w:rPr>
          <w:sz w:val="28"/>
          <w:szCs w:val="28"/>
        </w:rPr>
        <w:t xml:space="preserve"> soluţionează plângerile referitoare la neadmiterea sau excluderea unui membru sau dispute între membrii şi C.A.R.</w:t>
      </w:r>
      <w:r w:rsidR="006B1B6C">
        <w:rPr>
          <w:sz w:val="28"/>
          <w:szCs w:val="28"/>
        </w:rPr>
        <w:t xml:space="preserve"> Invatamant Campulung IFN</w:t>
      </w:r>
      <w:r>
        <w:rPr>
          <w:sz w:val="28"/>
          <w:szCs w:val="28"/>
        </w:rPr>
        <w:t>;</w:t>
      </w:r>
    </w:p>
    <w:p w:rsidR="00385CB4" w:rsidRDefault="00385CB4">
      <w:pPr>
        <w:ind w:firstLine="708"/>
        <w:jc w:val="both"/>
        <w:rPr>
          <w:sz w:val="28"/>
          <w:szCs w:val="28"/>
        </w:rPr>
      </w:pPr>
      <w:r>
        <w:rPr>
          <w:b/>
          <w:bCs/>
          <w:sz w:val="28"/>
          <w:szCs w:val="28"/>
        </w:rPr>
        <w:t>2</w:t>
      </w:r>
      <w:r w:rsidR="0057416B">
        <w:rPr>
          <w:b/>
          <w:bCs/>
          <w:sz w:val="28"/>
          <w:szCs w:val="28"/>
        </w:rPr>
        <w:t>0</w:t>
      </w:r>
      <w:r>
        <w:rPr>
          <w:b/>
          <w:bCs/>
          <w:sz w:val="28"/>
          <w:szCs w:val="28"/>
        </w:rPr>
        <w:t>.8.</w:t>
      </w:r>
      <w:r>
        <w:rPr>
          <w:sz w:val="28"/>
          <w:szCs w:val="28"/>
        </w:rPr>
        <w:t xml:space="preserve"> hotărăşte folosirea fondurilor şi împuterniceşte î</w:t>
      </w:r>
      <w:r w:rsidR="008B2DB0">
        <w:rPr>
          <w:sz w:val="28"/>
          <w:szCs w:val="28"/>
        </w:rPr>
        <w:t>n acest scop consiliul director sa duca la indeplinire hotararea Adunarii Generale.</w:t>
      </w:r>
    </w:p>
    <w:p w:rsidR="006926C5" w:rsidRPr="00CB11F9" w:rsidRDefault="006926C5" w:rsidP="006926C5">
      <w:pPr>
        <w:ind w:firstLine="720"/>
        <w:jc w:val="both"/>
        <w:rPr>
          <w:bCs/>
          <w:color w:val="C00000"/>
          <w:sz w:val="28"/>
          <w:szCs w:val="28"/>
        </w:rPr>
      </w:pPr>
      <w:r w:rsidRPr="00CB11F9">
        <w:rPr>
          <w:bCs/>
          <w:color w:val="000000"/>
          <w:sz w:val="28"/>
          <w:szCs w:val="28"/>
        </w:rPr>
        <w:lastRenderedPageBreak/>
        <w:t>2</w:t>
      </w:r>
      <w:r w:rsidR="0057416B">
        <w:rPr>
          <w:bCs/>
          <w:color w:val="000000"/>
          <w:sz w:val="28"/>
          <w:szCs w:val="28"/>
        </w:rPr>
        <w:t>0</w:t>
      </w:r>
      <w:r w:rsidRPr="00CB11F9">
        <w:rPr>
          <w:bCs/>
          <w:color w:val="000000"/>
          <w:sz w:val="28"/>
          <w:szCs w:val="28"/>
        </w:rPr>
        <w:t>.</w:t>
      </w:r>
      <w:r w:rsidR="00AA3B0E" w:rsidRPr="00CB11F9">
        <w:rPr>
          <w:bCs/>
          <w:color w:val="000000"/>
          <w:sz w:val="28"/>
          <w:szCs w:val="28"/>
        </w:rPr>
        <w:t>8.1</w:t>
      </w:r>
      <w:r w:rsidRPr="00CB11F9">
        <w:rPr>
          <w:bCs/>
          <w:color w:val="000000"/>
          <w:sz w:val="28"/>
          <w:szCs w:val="28"/>
        </w:rPr>
        <w:t xml:space="preserve">. </w:t>
      </w:r>
      <w:r w:rsidRPr="00CB11F9">
        <w:rPr>
          <w:color w:val="000000"/>
          <w:sz w:val="28"/>
          <w:szCs w:val="28"/>
        </w:rPr>
        <w:t>stabileşte organigrama şi statul de funcţii, în limita cărora se poate angaja personalul salariat,</w:t>
      </w:r>
      <w:r w:rsidRPr="00CB11F9">
        <w:rPr>
          <w:sz w:val="28"/>
          <w:szCs w:val="28"/>
        </w:rPr>
        <w:t xml:space="preserve"> </w:t>
      </w:r>
      <w:r w:rsidR="00AA3B0E" w:rsidRPr="00CB11F9">
        <w:rPr>
          <w:sz w:val="28"/>
          <w:szCs w:val="28"/>
        </w:rPr>
        <w:t>precum si nivelul maxim al salariului brut pentru fiecare functie din organigrama</w:t>
      </w:r>
      <w:r w:rsidR="00CB11F9" w:rsidRPr="00CB11F9">
        <w:rPr>
          <w:sz w:val="28"/>
          <w:szCs w:val="28"/>
        </w:rPr>
        <w:t>.</w:t>
      </w:r>
    </w:p>
    <w:p w:rsidR="006926C5" w:rsidRPr="006E2B32" w:rsidRDefault="00CB11F9">
      <w:pPr>
        <w:ind w:firstLine="708"/>
        <w:jc w:val="both"/>
        <w:rPr>
          <w:b/>
          <w:bCs/>
          <w:sz w:val="28"/>
          <w:szCs w:val="28"/>
        </w:rPr>
      </w:pPr>
      <w:r>
        <w:rPr>
          <w:sz w:val="28"/>
          <w:szCs w:val="28"/>
        </w:rPr>
        <w:t>2</w:t>
      </w:r>
      <w:r w:rsidR="0057416B">
        <w:rPr>
          <w:sz w:val="28"/>
          <w:szCs w:val="28"/>
        </w:rPr>
        <w:t>0</w:t>
      </w:r>
      <w:r>
        <w:rPr>
          <w:sz w:val="28"/>
          <w:szCs w:val="28"/>
        </w:rPr>
        <w:t>.8.2.m</w:t>
      </w:r>
      <w:r w:rsidR="00C57B7F" w:rsidRPr="00CB11F9">
        <w:rPr>
          <w:sz w:val="28"/>
          <w:szCs w:val="28"/>
        </w:rPr>
        <w:t>embrii organelor de conducere si control</w:t>
      </w:r>
      <w:r w:rsidR="00C57B7F" w:rsidRPr="006E2B32">
        <w:rPr>
          <w:sz w:val="28"/>
          <w:szCs w:val="28"/>
        </w:rPr>
        <w:t xml:space="preserve"> ale C.A.R</w:t>
      </w:r>
      <w:r w:rsidR="006E2B32" w:rsidRPr="006E2B32">
        <w:rPr>
          <w:sz w:val="28"/>
          <w:szCs w:val="28"/>
        </w:rPr>
        <w:t xml:space="preserve">. </w:t>
      </w:r>
      <w:r w:rsidR="00C57B7F" w:rsidRPr="006E2B32">
        <w:rPr>
          <w:sz w:val="28"/>
          <w:szCs w:val="28"/>
        </w:rPr>
        <w:t>vor primi o indemnizatie lunara in functie de marimea veniturilor realizate, al carei cuantum maxim va fi stabilit anual in sedinta Consiliului Director din luna decembrie in care se negociaza si salariile personalului angajat pe baza de contra</w:t>
      </w:r>
      <w:r>
        <w:rPr>
          <w:sz w:val="28"/>
          <w:szCs w:val="28"/>
        </w:rPr>
        <w:t xml:space="preserve">ct de munca </w:t>
      </w:r>
      <w:r w:rsidR="00C57B7F" w:rsidRPr="006E2B32">
        <w:rPr>
          <w:sz w:val="28"/>
          <w:szCs w:val="28"/>
        </w:rPr>
        <w:t xml:space="preserve">. Suma totala repartizata pentru acordarea de indemnizatii va fi aprobata de </w:t>
      </w:r>
      <w:r w:rsidR="006E2B32" w:rsidRPr="006E2B32">
        <w:rPr>
          <w:sz w:val="28"/>
          <w:szCs w:val="28"/>
        </w:rPr>
        <w:t>Adunarea Generala a C.A.R.</w:t>
      </w:r>
      <w:r w:rsidR="00C57B7F" w:rsidRPr="006E2B32">
        <w:rPr>
          <w:sz w:val="28"/>
          <w:szCs w:val="28"/>
        </w:rPr>
        <w:t xml:space="preserve"> prin bugetul de venituri si cheltuieli.</w:t>
      </w:r>
    </w:p>
    <w:p w:rsidR="00385CB4" w:rsidRPr="006E2B32" w:rsidRDefault="00385CB4">
      <w:pPr>
        <w:ind w:firstLine="708"/>
        <w:jc w:val="both"/>
        <w:rPr>
          <w:b/>
          <w:bCs/>
          <w:sz w:val="28"/>
          <w:szCs w:val="28"/>
        </w:rPr>
      </w:pPr>
      <w:r w:rsidRPr="006E2B32">
        <w:rPr>
          <w:b/>
          <w:bCs/>
          <w:sz w:val="28"/>
          <w:szCs w:val="28"/>
        </w:rPr>
        <w:t>2</w:t>
      </w:r>
      <w:r w:rsidR="0057416B">
        <w:rPr>
          <w:b/>
          <w:bCs/>
          <w:sz w:val="28"/>
          <w:szCs w:val="28"/>
        </w:rPr>
        <w:t>0</w:t>
      </w:r>
      <w:r w:rsidRPr="006E2B32">
        <w:rPr>
          <w:b/>
          <w:bCs/>
          <w:sz w:val="28"/>
          <w:szCs w:val="28"/>
        </w:rPr>
        <w:t>.9.</w:t>
      </w:r>
      <w:r w:rsidRPr="006E2B32">
        <w:rPr>
          <w:sz w:val="28"/>
          <w:szCs w:val="28"/>
        </w:rPr>
        <w:t xml:space="preserve"> hotărăşte </w:t>
      </w:r>
      <w:r w:rsidRPr="00307855">
        <w:rPr>
          <w:sz w:val="28"/>
          <w:szCs w:val="28"/>
        </w:rPr>
        <w:t>afilierea</w:t>
      </w:r>
      <w:r w:rsidR="00336B5A" w:rsidRPr="00307855">
        <w:rPr>
          <w:sz w:val="28"/>
          <w:szCs w:val="28"/>
        </w:rPr>
        <w:t>/</w:t>
      </w:r>
      <w:r w:rsidR="00307855" w:rsidRPr="00307855">
        <w:rPr>
          <w:sz w:val="28"/>
          <w:szCs w:val="28"/>
        </w:rPr>
        <w:t>la diferite organizatii ale membrilor C.A.R</w:t>
      </w:r>
      <w:r w:rsidRPr="00307855">
        <w:rPr>
          <w:sz w:val="28"/>
          <w:szCs w:val="28"/>
        </w:rPr>
        <w:t xml:space="preserve"> </w:t>
      </w:r>
      <w:r w:rsidR="006E2B32" w:rsidRPr="00307855">
        <w:rPr>
          <w:sz w:val="28"/>
          <w:szCs w:val="28"/>
        </w:rPr>
        <w:t>.</w:t>
      </w:r>
    </w:p>
    <w:p w:rsidR="00385CB4" w:rsidRDefault="00385CB4">
      <w:pPr>
        <w:ind w:firstLine="708"/>
        <w:jc w:val="both"/>
        <w:rPr>
          <w:b/>
          <w:bCs/>
          <w:sz w:val="28"/>
          <w:szCs w:val="28"/>
        </w:rPr>
      </w:pPr>
      <w:r>
        <w:rPr>
          <w:b/>
          <w:bCs/>
          <w:sz w:val="28"/>
          <w:szCs w:val="28"/>
        </w:rPr>
        <w:t>2</w:t>
      </w:r>
      <w:r w:rsidR="0057416B">
        <w:rPr>
          <w:b/>
          <w:bCs/>
          <w:sz w:val="28"/>
          <w:szCs w:val="28"/>
        </w:rPr>
        <w:t>0</w:t>
      </w:r>
      <w:r>
        <w:rPr>
          <w:b/>
          <w:bCs/>
          <w:sz w:val="28"/>
          <w:szCs w:val="28"/>
        </w:rPr>
        <w:t>.10.</w:t>
      </w:r>
      <w:r>
        <w:rPr>
          <w:sz w:val="28"/>
          <w:szCs w:val="28"/>
        </w:rPr>
        <w:t xml:space="preserve"> hotărăşte în legătură cu fuzionarea cu alte case de ajutor reciproc, divizarea sau lichidarea casei de ajutor reciproc;</w:t>
      </w:r>
    </w:p>
    <w:p w:rsidR="00385CB4" w:rsidRDefault="00385CB4">
      <w:pPr>
        <w:ind w:firstLine="708"/>
        <w:jc w:val="both"/>
        <w:rPr>
          <w:b/>
          <w:bCs/>
          <w:sz w:val="28"/>
          <w:szCs w:val="28"/>
        </w:rPr>
      </w:pPr>
      <w:r>
        <w:rPr>
          <w:b/>
          <w:bCs/>
          <w:sz w:val="28"/>
          <w:szCs w:val="28"/>
        </w:rPr>
        <w:t>2</w:t>
      </w:r>
      <w:r w:rsidR="0057416B">
        <w:rPr>
          <w:b/>
          <w:bCs/>
          <w:sz w:val="28"/>
          <w:szCs w:val="28"/>
        </w:rPr>
        <w:t>0</w:t>
      </w:r>
      <w:r>
        <w:rPr>
          <w:b/>
          <w:bCs/>
          <w:sz w:val="28"/>
          <w:szCs w:val="28"/>
        </w:rPr>
        <w:t>.11.</w:t>
      </w:r>
      <w:r>
        <w:rPr>
          <w:sz w:val="28"/>
          <w:szCs w:val="28"/>
        </w:rPr>
        <w:t xml:space="preserve"> aprobă înfiinţarea de filiale, agenţii şi/sau puncte de lucru;</w:t>
      </w:r>
    </w:p>
    <w:p w:rsidR="00385CB4" w:rsidRDefault="00385CB4">
      <w:pPr>
        <w:ind w:firstLine="708"/>
        <w:jc w:val="both"/>
        <w:rPr>
          <w:b/>
          <w:bCs/>
          <w:sz w:val="28"/>
          <w:szCs w:val="28"/>
        </w:rPr>
      </w:pPr>
      <w:r>
        <w:rPr>
          <w:b/>
          <w:bCs/>
          <w:sz w:val="28"/>
          <w:szCs w:val="28"/>
        </w:rPr>
        <w:t>2</w:t>
      </w:r>
      <w:r w:rsidR="0057416B">
        <w:rPr>
          <w:b/>
          <w:bCs/>
          <w:sz w:val="28"/>
          <w:szCs w:val="28"/>
        </w:rPr>
        <w:t>0</w:t>
      </w:r>
      <w:r>
        <w:rPr>
          <w:b/>
          <w:bCs/>
          <w:sz w:val="28"/>
          <w:szCs w:val="28"/>
        </w:rPr>
        <w:t>.12.</w:t>
      </w:r>
      <w:r>
        <w:rPr>
          <w:sz w:val="28"/>
          <w:szCs w:val="28"/>
        </w:rPr>
        <w:t xml:space="preserve"> aprobă sau confirmă, după caz, investiţiile imobiliare propuse de Consiliul director pentru a fi achiziţionate în scopul dezvoltării activităţii;</w:t>
      </w:r>
    </w:p>
    <w:p w:rsidR="00385CB4" w:rsidRDefault="0093582B">
      <w:pPr>
        <w:ind w:firstLine="708"/>
        <w:jc w:val="both"/>
        <w:rPr>
          <w:b/>
          <w:bCs/>
          <w:sz w:val="28"/>
          <w:szCs w:val="28"/>
        </w:rPr>
      </w:pPr>
      <w:r>
        <w:rPr>
          <w:b/>
          <w:bCs/>
          <w:sz w:val="28"/>
          <w:szCs w:val="28"/>
        </w:rPr>
        <w:t>2</w:t>
      </w:r>
      <w:r w:rsidR="0057416B">
        <w:rPr>
          <w:b/>
          <w:bCs/>
          <w:sz w:val="28"/>
          <w:szCs w:val="28"/>
        </w:rPr>
        <w:t>0</w:t>
      </w:r>
      <w:r>
        <w:rPr>
          <w:b/>
          <w:bCs/>
          <w:sz w:val="28"/>
          <w:szCs w:val="28"/>
        </w:rPr>
        <w:t>.13</w:t>
      </w:r>
      <w:r w:rsidR="00385CB4">
        <w:rPr>
          <w:b/>
          <w:bCs/>
          <w:sz w:val="28"/>
          <w:szCs w:val="28"/>
        </w:rPr>
        <w:t>.</w:t>
      </w:r>
      <w:r w:rsidR="00385CB4">
        <w:rPr>
          <w:sz w:val="28"/>
          <w:szCs w:val="28"/>
        </w:rPr>
        <w:t xml:space="preserve"> aprobă desemnarea lichidatorilor, în cazul dizolvării şi lichidării casei de ajutor reciproc din iniţiativa membrilor, prin hotărârea conferinţei;</w:t>
      </w:r>
    </w:p>
    <w:p w:rsidR="00385CB4" w:rsidRDefault="0093582B">
      <w:pPr>
        <w:ind w:firstLine="708"/>
        <w:jc w:val="both"/>
        <w:rPr>
          <w:sz w:val="28"/>
          <w:szCs w:val="28"/>
          <w:u w:val="single"/>
        </w:rPr>
      </w:pPr>
      <w:r>
        <w:rPr>
          <w:b/>
          <w:bCs/>
          <w:sz w:val="28"/>
          <w:szCs w:val="28"/>
          <w:u w:val="single"/>
        </w:rPr>
        <w:t>2</w:t>
      </w:r>
      <w:r w:rsidR="0057416B">
        <w:rPr>
          <w:b/>
          <w:bCs/>
          <w:sz w:val="28"/>
          <w:szCs w:val="28"/>
          <w:u w:val="single"/>
        </w:rPr>
        <w:t>0</w:t>
      </w:r>
      <w:r>
        <w:rPr>
          <w:b/>
          <w:bCs/>
          <w:sz w:val="28"/>
          <w:szCs w:val="28"/>
          <w:u w:val="single"/>
        </w:rPr>
        <w:t>.14</w:t>
      </w:r>
      <w:r w:rsidR="00385CB4" w:rsidRPr="006926C5">
        <w:rPr>
          <w:b/>
          <w:bCs/>
          <w:sz w:val="28"/>
          <w:szCs w:val="28"/>
          <w:u w:val="single"/>
        </w:rPr>
        <w:t>.</w:t>
      </w:r>
      <w:r w:rsidR="00385CB4" w:rsidRPr="006926C5">
        <w:rPr>
          <w:sz w:val="28"/>
          <w:szCs w:val="28"/>
          <w:u w:val="single"/>
        </w:rPr>
        <w:t xml:space="preserve"> alege, dintre membrii </w:t>
      </w:r>
      <w:r w:rsidR="00CC12CB">
        <w:rPr>
          <w:sz w:val="28"/>
          <w:szCs w:val="28"/>
          <w:u w:val="single"/>
        </w:rPr>
        <w:t xml:space="preserve">CAR </w:t>
      </w:r>
      <w:r w:rsidR="00385CB4" w:rsidRPr="006926C5">
        <w:rPr>
          <w:sz w:val="28"/>
          <w:szCs w:val="28"/>
          <w:u w:val="single"/>
        </w:rPr>
        <w:t>, candidaţii pentru consiliul director sau biroul executiv al uniunii teritoriale</w:t>
      </w:r>
      <w:r w:rsidR="00CC12CB">
        <w:rPr>
          <w:sz w:val="28"/>
          <w:szCs w:val="28"/>
          <w:u w:val="single"/>
        </w:rPr>
        <w:t xml:space="preserve"> la care se afla afiliata</w:t>
      </w:r>
      <w:r w:rsidR="00CB11F9">
        <w:rPr>
          <w:sz w:val="28"/>
          <w:szCs w:val="28"/>
          <w:u w:val="single"/>
        </w:rPr>
        <w:t>, acest</w:t>
      </w:r>
      <w:r w:rsidR="00710C34">
        <w:rPr>
          <w:sz w:val="28"/>
          <w:szCs w:val="28"/>
          <w:u w:val="single"/>
        </w:rPr>
        <w:t>i</w:t>
      </w:r>
      <w:r w:rsidR="00CB11F9">
        <w:rPr>
          <w:sz w:val="28"/>
          <w:szCs w:val="28"/>
          <w:u w:val="single"/>
        </w:rPr>
        <w:t>a intocmind un referat cu ce s-a discutat in sedinta si prezentandu-l Consiliului Director</w:t>
      </w:r>
      <w:r w:rsidR="00710C34">
        <w:rPr>
          <w:sz w:val="28"/>
          <w:szCs w:val="28"/>
          <w:u w:val="single"/>
        </w:rPr>
        <w:t xml:space="preserve"> al CAR Invatamant</w:t>
      </w:r>
      <w:r w:rsidR="00CC12CB">
        <w:rPr>
          <w:sz w:val="28"/>
          <w:szCs w:val="28"/>
          <w:u w:val="single"/>
        </w:rPr>
        <w:t>.</w:t>
      </w:r>
    </w:p>
    <w:p w:rsidR="00385CB4" w:rsidRDefault="00710C34">
      <w:pPr>
        <w:ind w:firstLine="708"/>
        <w:jc w:val="both"/>
        <w:rPr>
          <w:b/>
          <w:sz w:val="28"/>
          <w:szCs w:val="28"/>
        </w:rPr>
      </w:pPr>
      <w:r>
        <w:rPr>
          <w:b/>
          <w:bCs/>
          <w:sz w:val="28"/>
          <w:szCs w:val="28"/>
        </w:rPr>
        <w:t>21.1</w:t>
      </w:r>
      <w:r w:rsidR="0057416B">
        <w:rPr>
          <w:b/>
          <w:bCs/>
          <w:sz w:val="28"/>
          <w:szCs w:val="28"/>
        </w:rPr>
        <w:t>5</w:t>
      </w:r>
      <w:r w:rsidR="00385CB4">
        <w:rPr>
          <w:b/>
          <w:bCs/>
          <w:sz w:val="28"/>
          <w:szCs w:val="28"/>
        </w:rPr>
        <w:t>.</w:t>
      </w:r>
      <w:r w:rsidR="00385CB4">
        <w:rPr>
          <w:sz w:val="28"/>
          <w:szCs w:val="28"/>
        </w:rPr>
        <w:t xml:space="preserve"> hotărăşte în orice alte situaţii pentru care, în legislaţia română, este prevăzută necesitatea aprobării conferinţei.</w:t>
      </w:r>
    </w:p>
    <w:p w:rsidR="00385CB4" w:rsidRDefault="00385CB4">
      <w:pPr>
        <w:jc w:val="both"/>
        <w:rPr>
          <w:b/>
          <w:bCs/>
          <w:sz w:val="28"/>
          <w:szCs w:val="28"/>
        </w:rPr>
      </w:pPr>
    </w:p>
    <w:p w:rsidR="00385CB4" w:rsidRDefault="00385CB4">
      <w:pPr>
        <w:ind w:firstLine="708"/>
        <w:jc w:val="both"/>
        <w:rPr>
          <w:b/>
          <w:bCs/>
          <w:sz w:val="28"/>
          <w:szCs w:val="28"/>
        </w:rPr>
      </w:pPr>
      <w:r>
        <w:rPr>
          <w:b/>
          <w:bCs/>
          <w:sz w:val="28"/>
          <w:szCs w:val="28"/>
        </w:rPr>
        <w:t>Art.2</w:t>
      </w:r>
      <w:r w:rsidR="0057416B">
        <w:rPr>
          <w:b/>
          <w:bCs/>
          <w:sz w:val="28"/>
          <w:szCs w:val="28"/>
        </w:rPr>
        <w:t>1</w:t>
      </w:r>
      <w:r>
        <w:rPr>
          <w:b/>
          <w:bCs/>
          <w:sz w:val="28"/>
          <w:szCs w:val="28"/>
        </w:rPr>
        <w:t xml:space="preserve">. </w:t>
      </w:r>
      <w:r>
        <w:rPr>
          <w:sz w:val="28"/>
          <w:szCs w:val="28"/>
        </w:rPr>
        <w:t xml:space="preserve"> Consiliul director</w:t>
      </w:r>
    </w:p>
    <w:p w:rsidR="00385CB4" w:rsidRDefault="00385CB4" w:rsidP="00C2259D">
      <w:pPr>
        <w:rPr>
          <w:b/>
          <w:bCs/>
          <w:sz w:val="28"/>
          <w:szCs w:val="28"/>
        </w:rPr>
      </w:pPr>
      <w:r w:rsidRPr="00307855">
        <w:rPr>
          <w:b/>
          <w:bCs/>
          <w:sz w:val="28"/>
          <w:szCs w:val="28"/>
        </w:rPr>
        <w:t>2</w:t>
      </w:r>
      <w:r w:rsidR="0057416B" w:rsidRPr="00307855">
        <w:rPr>
          <w:b/>
          <w:bCs/>
          <w:sz w:val="28"/>
          <w:szCs w:val="28"/>
        </w:rPr>
        <w:t>1</w:t>
      </w:r>
      <w:r w:rsidRPr="00307855">
        <w:rPr>
          <w:b/>
          <w:bCs/>
          <w:sz w:val="28"/>
          <w:szCs w:val="28"/>
        </w:rPr>
        <w:t>.1.</w:t>
      </w:r>
      <w:r w:rsidRPr="00307855">
        <w:rPr>
          <w:sz w:val="28"/>
          <w:szCs w:val="28"/>
        </w:rPr>
        <w:t xml:space="preserve"> </w:t>
      </w:r>
      <w:r w:rsidR="006926C5" w:rsidRPr="00307855">
        <w:rPr>
          <w:sz w:val="28"/>
          <w:szCs w:val="28"/>
        </w:rPr>
        <w:t xml:space="preserve">Consiliul Director al C.A.R.- este organul executiv de conducere a activitatii intre doua Adunari Generale si are in componenta </w:t>
      </w:r>
      <w:r w:rsidR="00C2259D" w:rsidRPr="00307855">
        <w:rPr>
          <w:sz w:val="28"/>
          <w:szCs w:val="28"/>
        </w:rPr>
        <w:t>5-</w:t>
      </w:r>
      <w:r w:rsidR="006926C5" w:rsidRPr="00307855">
        <w:rPr>
          <w:sz w:val="28"/>
          <w:szCs w:val="28"/>
        </w:rPr>
        <w:t>7 membri:</w:t>
      </w:r>
      <w:r w:rsidR="0057416B" w:rsidRPr="00307855">
        <w:rPr>
          <w:sz w:val="28"/>
          <w:szCs w:val="28"/>
        </w:rPr>
        <w:t>(pana la 4.000 de membri CAR –CD are 5 membri, de la 4001 membri CAR – CD are 7 membri)</w:t>
      </w:r>
      <w:r w:rsidR="006926C5" w:rsidRPr="00307855">
        <w:rPr>
          <w:sz w:val="28"/>
          <w:szCs w:val="28"/>
        </w:rPr>
        <w:t xml:space="preserve"> presedinte, vicepresedinte, secretar,</w:t>
      </w:r>
      <w:r w:rsidR="00C2259D" w:rsidRPr="00307855">
        <w:rPr>
          <w:sz w:val="28"/>
          <w:szCs w:val="28"/>
        </w:rPr>
        <w:t>2-</w:t>
      </w:r>
      <w:r w:rsidR="006926C5" w:rsidRPr="00307855">
        <w:rPr>
          <w:sz w:val="28"/>
          <w:szCs w:val="28"/>
        </w:rPr>
        <w:t xml:space="preserve"> 4 membri.</w:t>
      </w:r>
      <w:r w:rsidR="006926C5" w:rsidRPr="00307855">
        <w:rPr>
          <w:sz w:val="28"/>
          <w:szCs w:val="28"/>
        </w:rPr>
        <w:br/>
      </w:r>
      <w:r w:rsidR="00C2259D" w:rsidRPr="00307855">
        <w:rPr>
          <w:sz w:val="28"/>
          <w:szCs w:val="28"/>
        </w:rPr>
        <w:t xml:space="preserve">         </w:t>
      </w:r>
      <w:r w:rsidR="006926C5" w:rsidRPr="00307855">
        <w:rPr>
          <w:sz w:val="28"/>
          <w:szCs w:val="28"/>
        </w:rPr>
        <w:t xml:space="preserve">Membrii Consiliului Director se aleg din rândul membrilor  C.A.R.-Invatamant Cimpulung  cu o vechime de cel putin </w:t>
      </w:r>
      <w:r w:rsidR="0057416B" w:rsidRPr="00307855">
        <w:rPr>
          <w:sz w:val="28"/>
          <w:szCs w:val="28"/>
        </w:rPr>
        <w:t>patru</w:t>
      </w:r>
      <w:r w:rsidR="006926C5" w:rsidRPr="00307855">
        <w:rPr>
          <w:sz w:val="28"/>
          <w:szCs w:val="28"/>
        </w:rPr>
        <w:t xml:space="preserve"> ani.</w:t>
      </w:r>
      <w:r w:rsidR="006926C5" w:rsidRPr="00C2259D">
        <w:rPr>
          <w:sz w:val="28"/>
          <w:szCs w:val="28"/>
        </w:rPr>
        <w:br/>
      </w:r>
      <w:r w:rsidR="00C2259D">
        <w:rPr>
          <w:sz w:val="28"/>
          <w:szCs w:val="28"/>
        </w:rPr>
        <w:t xml:space="preserve">        </w:t>
      </w:r>
      <w:r w:rsidR="006926C5" w:rsidRPr="00C2259D">
        <w:rPr>
          <w:sz w:val="28"/>
          <w:szCs w:val="28"/>
        </w:rPr>
        <w:t>Mandatul Consiliului Director are o durata de patru ani.</w:t>
      </w:r>
    </w:p>
    <w:p w:rsidR="00385CB4" w:rsidRDefault="00385CB4">
      <w:pPr>
        <w:ind w:firstLine="708"/>
        <w:jc w:val="both"/>
        <w:rPr>
          <w:b/>
          <w:bCs/>
          <w:sz w:val="28"/>
          <w:szCs w:val="28"/>
        </w:rPr>
      </w:pPr>
      <w:r>
        <w:rPr>
          <w:b/>
          <w:bCs/>
          <w:sz w:val="28"/>
          <w:szCs w:val="28"/>
        </w:rPr>
        <w:t>2</w:t>
      </w:r>
      <w:r w:rsidR="0057416B">
        <w:rPr>
          <w:b/>
          <w:bCs/>
          <w:sz w:val="28"/>
          <w:szCs w:val="28"/>
        </w:rPr>
        <w:t>1</w:t>
      </w:r>
      <w:r>
        <w:rPr>
          <w:b/>
          <w:bCs/>
          <w:sz w:val="28"/>
          <w:szCs w:val="28"/>
        </w:rPr>
        <w:t>.2.</w:t>
      </w:r>
      <w:r w:rsidR="00710C34">
        <w:rPr>
          <w:sz w:val="28"/>
          <w:szCs w:val="28"/>
        </w:rPr>
        <w:t xml:space="preserve"> Activitatea C</w:t>
      </w:r>
      <w:r>
        <w:rPr>
          <w:sz w:val="28"/>
          <w:szCs w:val="28"/>
        </w:rPr>
        <w:t>onsili</w:t>
      </w:r>
      <w:r w:rsidR="00710C34">
        <w:rPr>
          <w:sz w:val="28"/>
          <w:szCs w:val="28"/>
        </w:rPr>
        <w:t>ului D</w:t>
      </w:r>
      <w:r>
        <w:rPr>
          <w:sz w:val="28"/>
          <w:szCs w:val="28"/>
        </w:rPr>
        <w:t>i</w:t>
      </w:r>
      <w:r w:rsidR="00C52DC9">
        <w:rPr>
          <w:sz w:val="28"/>
          <w:szCs w:val="28"/>
        </w:rPr>
        <w:t xml:space="preserve">rector este </w:t>
      </w:r>
      <w:r w:rsidR="00C52DC9" w:rsidRPr="0057416B">
        <w:rPr>
          <w:b/>
          <w:sz w:val="28"/>
          <w:szCs w:val="28"/>
        </w:rPr>
        <w:t>obştească.</w:t>
      </w:r>
      <w:r w:rsidR="00C52DC9">
        <w:rPr>
          <w:sz w:val="28"/>
          <w:szCs w:val="28"/>
        </w:rPr>
        <w:t xml:space="preserve"> Membrii C</w:t>
      </w:r>
      <w:r>
        <w:rPr>
          <w:sz w:val="28"/>
          <w:szCs w:val="28"/>
        </w:rPr>
        <w:t xml:space="preserve">onsiliului director </w:t>
      </w:r>
      <w:r w:rsidR="006B1B6C" w:rsidRPr="006B1B6C">
        <w:rPr>
          <w:color w:val="FF0000"/>
          <w:sz w:val="28"/>
          <w:szCs w:val="28"/>
        </w:rPr>
        <w:t>sunt</w:t>
      </w:r>
      <w:r w:rsidR="006B1B6C">
        <w:rPr>
          <w:sz w:val="28"/>
          <w:szCs w:val="28"/>
        </w:rPr>
        <w:t xml:space="preserve"> </w:t>
      </w:r>
      <w:r>
        <w:rPr>
          <w:sz w:val="28"/>
          <w:szCs w:val="28"/>
        </w:rPr>
        <w:t xml:space="preserve"> remuneraţi cu o ind</w:t>
      </w:r>
      <w:r w:rsidR="00694DFD">
        <w:rPr>
          <w:sz w:val="28"/>
          <w:szCs w:val="28"/>
        </w:rPr>
        <w:t>emnizaţie</w:t>
      </w:r>
      <w:r>
        <w:rPr>
          <w:sz w:val="28"/>
          <w:szCs w:val="28"/>
        </w:rPr>
        <w:t>, în limitele bugetului de venituri şi cheltuieli</w:t>
      </w:r>
      <w:r w:rsidR="00694DFD">
        <w:rPr>
          <w:sz w:val="28"/>
          <w:szCs w:val="28"/>
        </w:rPr>
        <w:t>, aprobat de conferinta</w:t>
      </w:r>
      <w:r w:rsidR="00710C34">
        <w:rPr>
          <w:sz w:val="28"/>
          <w:szCs w:val="28"/>
        </w:rPr>
        <w:t>.</w:t>
      </w:r>
      <w:r w:rsidRPr="006926C5">
        <w:rPr>
          <w:color w:val="C00000"/>
          <w:sz w:val="28"/>
          <w:szCs w:val="28"/>
        </w:rPr>
        <w:t xml:space="preserve"> </w:t>
      </w:r>
    </w:p>
    <w:p w:rsidR="00385CB4" w:rsidRDefault="00385CB4">
      <w:pPr>
        <w:ind w:firstLine="708"/>
        <w:jc w:val="both"/>
        <w:rPr>
          <w:b/>
          <w:bCs/>
          <w:sz w:val="28"/>
          <w:szCs w:val="28"/>
        </w:rPr>
      </w:pPr>
      <w:r>
        <w:rPr>
          <w:b/>
          <w:bCs/>
          <w:sz w:val="28"/>
          <w:szCs w:val="28"/>
        </w:rPr>
        <w:t>2</w:t>
      </w:r>
      <w:r w:rsidR="0057416B">
        <w:rPr>
          <w:b/>
          <w:bCs/>
          <w:sz w:val="28"/>
          <w:szCs w:val="28"/>
        </w:rPr>
        <w:t>1</w:t>
      </w:r>
      <w:r>
        <w:rPr>
          <w:b/>
          <w:bCs/>
          <w:sz w:val="28"/>
          <w:szCs w:val="28"/>
        </w:rPr>
        <w:t>.3.</w:t>
      </w:r>
      <w:r>
        <w:rPr>
          <w:sz w:val="28"/>
          <w:szCs w:val="28"/>
        </w:rPr>
        <w:t xml:space="preserve"> Nu pot fi membri ai consiliului director şi</w:t>
      </w:r>
      <w:r w:rsidR="0097602A">
        <w:rPr>
          <w:sz w:val="28"/>
          <w:szCs w:val="28"/>
        </w:rPr>
        <w:t>,</w:t>
      </w:r>
      <w:r>
        <w:rPr>
          <w:sz w:val="28"/>
          <w:szCs w:val="28"/>
        </w:rPr>
        <w:t xml:space="preserve"> dacă sunt</w:t>
      </w:r>
      <w:r w:rsidR="0097602A">
        <w:rPr>
          <w:sz w:val="28"/>
          <w:szCs w:val="28"/>
        </w:rPr>
        <w:t>,</w:t>
      </w:r>
      <w:r>
        <w:rPr>
          <w:sz w:val="28"/>
          <w:szCs w:val="28"/>
        </w:rPr>
        <w:t xml:space="preserve"> pierd această calitate</w:t>
      </w:r>
      <w:r w:rsidR="0097602A">
        <w:rPr>
          <w:sz w:val="28"/>
          <w:szCs w:val="28"/>
        </w:rPr>
        <w:t xml:space="preserve">, </w:t>
      </w:r>
      <w:r>
        <w:rPr>
          <w:sz w:val="28"/>
          <w:szCs w:val="28"/>
        </w:rPr>
        <w:t>persoane care au fost condamnate pentru gestiune frauduloasă, abuz de încredere, fals, înşelăciune, delapidare, mărturie mincinoasă, dare sau luare de mită, rude de gr.I, II sau soţi între ei sau cu salariaţii casei de ajutor reciproc.</w:t>
      </w:r>
    </w:p>
    <w:p w:rsidR="00385CB4" w:rsidRDefault="00385CB4">
      <w:pPr>
        <w:ind w:firstLine="708"/>
        <w:jc w:val="both"/>
        <w:rPr>
          <w:b/>
          <w:bCs/>
          <w:sz w:val="28"/>
          <w:szCs w:val="28"/>
        </w:rPr>
      </w:pPr>
      <w:r>
        <w:rPr>
          <w:b/>
          <w:bCs/>
          <w:sz w:val="28"/>
          <w:szCs w:val="28"/>
        </w:rPr>
        <w:lastRenderedPageBreak/>
        <w:t>2</w:t>
      </w:r>
      <w:r w:rsidR="0057416B">
        <w:rPr>
          <w:b/>
          <w:bCs/>
          <w:sz w:val="28"/>
          <w:szCs w:val="28"/>
        </w:rPr>
        <w:t>1</w:t>
      </w:r>
      <w:r>
        <w:rPr>
          <w:b/>
          <w:bCs/>
          <w:sz w:val="28"/>
          <w:szCs w:val="28"/>
        </w:rPr>
        <w:t>.4.</w:t>
      </w:r>
      <w:r>
        <w:rPr>
          <w:sz w:val="28"/>
          <w:szCs w:val="28"/>
        </w:rPr>
        <w:t xml:space="preserve"> Consiliul director este legal constituit în prezenţa a 2/3 din membri, iar hotărârile se adoptă prin votul majorităţii simple a celor prezenţi la lucrări.</w:t>
      </w:r>
    </w:p>
    <w:p w:rsidR="00385CB4" w:rsidRDefault="00385CB4">
      <w:pPr>
        <w:ind w:firstLine="708"/>
        <w:jc w:val="both"/>
        <w:rPr>
          <w:b/>
          <w:bCs/>
          <w:sz w:val="28"/>
          <w:szCs w:val="28"/>
        </w:rPr>
      </w:pPr>
      <w:r>
        <w:rPr>
          <w:b/>
          <w:bCs/>
          <w:sz w:val="28"/>
          <w:szCs w:val="28"/>
        </w:rPr>
        <w:t>2</w:t>
      </w:r>
      <w:r w:rsidR="0057416B">
        <w:rPr>
          <w:b/>
          <w:bCs/>
          <w:sz w:val="28"/>
          <w:szCs w:val="28"/>
        </w:rPr>
        <w:t>1</w:t>
      </w:r>
      <w:r>
        <w:rPr>
          <w:b/>
          <w:bCs/>
          <w:sz w:val="28"/>
          <w:szCs w:val="28"/>
        </w:rPr>
        <w:t>.5.</w:t>
      </w:r>
      <w:r>
        <w:rPr>
          <w:sz w:val="28"/>
          <w:szCs w:val="28"/>
        </w:rPr>
        <w:t xml:space="preserve"> Şedinţele de lucru ale consiliului director sunt conduse de preşedintele casei de ajutor reciproc, iar în lipsă  de către </w:t>
      </w:r>
      <w:r w:rsidR="009725E5">
        <w:rPr>
          <w:sz w:val="28"/>
          <w:szCs w:val="28"/>
        </w:rPr>
        <w:t>vicepresedinte sau un</w:t>
      </w:r>
      <w:r>
        <w:rPr>
          <w:sz w:val="28"/>
          <w:szCs w:val="28"/>
        </w:rPr>
        <w:t xml:space="preserve"> locţiitor desemnat.</w:t>
      </w:r>
    </w:p>
    <w:p w:rsidR="00385CB4" w:rsidRDefault="00385CB4">
      <w:pPr>
        <w:ind w:firstLine="708"/>
        <w:jc w:val="both"/>
        <w:rPr>
          <w:sz w:val="28"/>
          <w:szCs w:val="28"/>
        </w:rPr>
      </w:pPr>
      <w:r>
        <w:rPr>
          <w:b/>
          <w:bCs/>
          <w:sz w:val="28"/>
          <w:szCs w:val="28"/>
        </w:rPr>
        <w:t>2</w:t>
      </w:r>
      <w:r w:rsidR="0057416B">
        <w:rPr>
          <w:b/>
          <w:bCs/>
          <w:sz w:val="28"/>
          <w:szCs w:val="28"/>
        </w:rPr>
        <w:t>1</w:t>
      </w:r>
      <w:r>
        <w:rPr>
          <w:b/>
          <w:bCs/>
          <w:sz w:val="28"/>
          <w:szCs w:val="28"/>
        </w:rPr>
        <w:t>.6.</w:t>
      </w:r>
      <w:r>
        <w:rPr>
          <w:sz w:val="28"/>
          <w:szCs w:val="28"/>
        </w:rPr>
        <w:t xml:space="preserve"> Consiliul director poate alege dintre membrii săi un comitet de împrumuturi.</w:t>
      </w:r>
    </w:p>
    <w:p w:rsidR="00385CB4" w:rsidRDefault="00385CB4">
      <w:pPr>
        <w:ind w:firstLine="708"/>
        <w:jc w:val="both"/>
        <w:rPr>
          <w:sz w:val="28"/>
          <w:szCs w:val="28"/>
        </w:rPr>
      </w:pPr>
    </w:p>
    <w:p w:rsidR="00385CB4" w:rsidRDefault="00385CB4">
      <w:pPr>
        <w:ind w:firstLine="708"/>
        <w:jc w:val="both"/>
        <w:rPr>
          <w:sz w:val="28"/>
          <w:szCs w:val="28"/>
        </w:rPr>
      </w:pPr>
      <w:r>
        <w:rPr>
          <w:b/>
          <w:bCs/>
          <w:sz w:val="28"/>
          <w:szCs w:val="28"/>
        </w:rPr>
        <w:t>Art.2</w:t>
      </w:r>
      <w:r w:rsidR="0057416B">
        <w:rPr>
          <w:b/>
          <w:bCs/>
          <w:sz w:val="28"/>
          <w:szCs w:val="28"/>
        </w:rPr>
        <w:t>2</w:t>
      </w:r>
      <w:r>
        <w:rPr>
          <w:b/>
          <w:bCs/>
          <w:sz w:val="28"/>
          <w:szCs w:val="28"/>
        </w:rPr>
        <w:t>.</w:t>
      </w:r>
      <w:r>
        <w:rPr>
          <w:sz w:val="28"/>
          <w:szCs w:val="28"/>
        </w:rPr>
        <w:t xml:space="preserve">  Obligaţiile consiliului director:</w:t>
      </w:r>
    </w:p>
    <w:p w:rsidR="00385CB4" w:rsidRDefault="00385CB4">
      <w:pPr>
        <w:jc w:val="both"/>
        <w:rPr>
          <w:b/>
          <w:bCs/>
          <w:sz w:val="28"/>
          <w:szCs w:val="28"/>
        </w:rPr>
      </w:pPr>
      <w:r>
        <w:rPr>
          <w:sz w:val="28"/>
          <w:szCs w:val="28"/>
        </w:rPr>
        <w:tab/>
      </w:r>
      <w:r>
        <w:rPr>
          <w:b/>
          <w:bCs/>
          <w:sz w:val="28"/>
          <w:szCs w:val="28"/>
        </w:rPr>
        <w:t>2</w:t>
      </w:r>
      <w:r w:rsidR="0057416B">
        <w:rPr>
          <w:b/>
          <w:bCs/>
          <w:sz w:val="28"/>
          <w:szCs w:val="28"/>
        </w:rPr>
        <w:t>2</w:t>
      </w:r>
      <w:r>
        <w:rPr>
          <w:b/>
          <w:bCs/>
          <w:sz w:val="28"/>
          <w:szCs w:val="28"/>
        </w:rPr>
        <w:t>.1.</w:t>
      </w:r>
      <w:r>
        <w:rPr>
          <w:sz w:val="28"/>
          <w:szCs w:val="28"/>
        </w:rPr>
        <w:tab/>
        <w:t>se întruneşte lunar în şedinţe de lucru pentru rezolvarea problemelor curente sau ori de câte ori este necesar;</w:t>
      </w:r>
    </w:p>
    <w:p w:rsidR="00385CB4" w:rsidRDefault="00385CB4">
      <w:pPr>
        <w:ind w:firstLine="720"/>
        <w:jc w:val="both"/>
        <w:rPr>
          <w:b/>
          <w:bCs/>
          <w:szCs w:val="28"/>
        </w:rPr>
      </w:pPr>
      <w:r>
        <w:rPr>
          <w:b/>
          <w:bCs/>
          <w:sz w:val="28"/>
          <w:szCs w:val="28"/>
        </w:rPr>
        <w:t>2</w:t>
      </w:r>
      <w:r w:rsidR="009B2F6A">
        <w:rPr>
          <w:b/>
          <w:bCs/>
          <w:sz w:val="28"/>
          <w:szCs w:val="28"/>
        </w:rPr>
        <w:t>2</w:t>
      </w:r>
      <w:r>
        <w:rPr>
          <w:b/>
          <w:bCs/>
          <w:sz w:val="28"/>
          <w:szCs w:val="28"/>
        </w:rPr>
        <w:t>.2.</w:t>
      </w:r>
      <w:r>
        <w:rPr>
          <w:b/>
          <w:bCs/>
          <w:sz w:val="28"/>
          <w:szCs w:val="28"/>
        </w:rPr>
        <w:tab/>
      </w:r>
      <w:r>
        <w:rPr>
          <w:sz w:val="28"/>
          <w:szCs w:val="28"/>
        </w:rPr>
        <w:t>apără drepturile statutare ale membrilor casei de ajutor reciproc;</w:t>
      </w:r>
    </w:p>
    <w:p w:rsidR="00385CB4" w:rsidRDefault="00385CB4" w:rsidP="009725E5">
      <w:pPr>
        <w:pStyle w:val="Indentcorptext"/>
        <w:jc w:val="left"/>
        <w:rPr>
          <w:b/>
          <w:bCs/>
          <w:szCs w:val="28"/>
        </w:rPr>
      </w:pPr>
      <w:r>
        <w:rPr>
          <w:b/>
          <w:bCs/>
          <w:szCs w:val="28"/>
        </w:rPr>
        <w:t>2</w:t>
      </w:r>
      <w:r w:rsidR="009B2F6A">
        <w:rPr>
          <w:b/>
          <w:bCs/>
          <w:szCs w:val="28"/>
        </w:rPr>
        <w:t>2</w:t>
      </w:r>
      <w:r>
        <w:rPr>
          <w:b/>
          <w:bCs/>
          <w:szCs w:val="28"/>
        </w:rPr>
        <w:t>.3.</w:t>
      </w:r>
      <w:r>
        <w:rPr>
          <w:b/>
          <w:bCs/>
          <w:szCs w:val="28"/>
        </w:rPr>
        <w:tab/>
      </w:r>
      <w:r>
        <w:rPr>
          <w:szCs w:val="28"/>
        </w:rPr>
        <w:t>asigură aplicarea statutului, a hotărârilor conferinţelor ;</w:t>
      </w:r>
      <w:r w:rsidR="006926C5" w:rsidRPr="006926C5">
        <w:t xml:space="preserve"> </w:t>
      </w:r>
      <w:r w:rsidR="006926C5" w:rsidRPr="00861F66">
        <w:t>reprezinta, prin presedinte sau vicepresedinte, C.A.R.- in raporturile cu tertii alte case de ajutor reciproc / institutii financiare nebancare, cu institutii financiare si de credit, cu instantele judecatoresti, cu organele administratiei de stat centrale si locale, cu alte persoane fizice si juridice;</w:t>
      </w:r>
      <w:r w:rsidR="006926C5" w:rsidRPr="00861F66">
        <w:br/>
        <w:t>- avizeaza cererile persoanelor care doresc sa participe la concurs pentru ocuparea unui post in sistemul casei de ajutor reciproc;</w:t>
      </w:r>
    </w:p>
    <w:p w:rsidR="00385CB4" w:rsidRDefault="00385CB4">
      <w:pPr>
        <w:pStyle w:val="Indentcorptext"/>
        <w:rPr>
          <w:b/>
          <w:bCs/>
          <w:szCs w:val="28"/>
        </w:rPr>
      </w:pPr>
      <w:r>
        <w:rPr>
          <w:b/>
          <w:bCs/>
          <w:szCs w:val="28"/>
        </w:rPr>
        <w:t>2</w:t>
      </w:r>
      <w:r w:rsidR="009B2F6A">
        <w:rPr>
          <w:b/>
          <w:bCs/>
          <w:szCs w:val="28"/>
        </w:rPr>
        <w:t>2</w:t>
      </w:r>
      <w:r>
        <w:rPr>
          <w:b/>
          <w:bCs/>
          <w:szCs w:val="28"/>
        </w:rPr>
        <w:t>.4</w:t>
      </w:r>
      <w:r>
        <w:rPr>
          <w:b/>
          <w:szCs w:val="28"/>
        </w:rPr>
        <w:t>.</w:t>
      </w:r>
      <w:r>
        <w:rPr>
          <w:szCs w:val="28"/>
        </w:rPr>
        <w:tab/>
        <w:t>asigură realizarea prevederilor bugetului de venituri şi cheltuieli;</w:t>
      </w:r>
    </w:p>
    <w:p w:rsidR="00385CB4" w:rsidRDefault="00385CB4">
      <w:pPr>
        <w:ind w:firstLine="720"/>
        <w:jc w:val="both"/>
        <w:rPr>
          <w:b/>
          <w:bCs/>
          <w:sz w:val="28"/>
          <w:szCs w:val="28"/>
        </w:rPr>
      </w:pPr>
      <w:r>
        <w:rPr>
          <w:b/>
          <w:bCs/>
          <w:sz w:val="28"/>
          <w:szCs w:val="28"/>
        </w:rPr>
        <w:t>2</w:t>
      </w:r>
      <w:r w:rsidR="009B2F6A">
        <w:rPr>
          <w:b/>
          <w:bCs/>
          <w:sz w:val="28"/>
          <w:szCs w:val="28"/>
        </w:rPr>
        <w:t>2</w:t>
      </w:r>
      <w:r>
        <w:rPr>
          <w:b/>
          <w:bCs/>
          <w:sz w:val="28"/>
          <w:szCs w:val="28"/>
        </w:rPr>
        <w:t>.5</w:t>
      </w:r>
      <w:r>
        <w:rPr>
          <w:b/>
          <w:sz w:val="28"/>
          <w:szCs w:val="28"/>
        </w:rPr>
        <w:t>.</w:t>
      </w:r>
      <w:r>
        <w:rPr>
          <w:sz w:val="28"/>
          <w:szCs w:val="28"/>
        </w:rPr>
        <w:tab/>
        <w:t xml:space="preserve">convoacă conferinţa, </w:t>
      </w:r>
      <w:r w:rsidRPr="006926C5">
        <w:rPr>
          <w:color w:val="C00000"/>
          <w:sz w:val="28"/>
          <w:szCs w:val="28"/>
        </w:rPr>
        <w:t xml:space="preserve"> </w:t>
      </w:r>
      <w:r>
        <w:rPr>
          <w:sz w:val="28"/>
          <w:szCs w:val="28"/>
        </w:rPr>
        <w:t>propune ordinea de zi;</w:t>
      </w:r>
    </w:p>
    <w:p w:rsidR="00385CB4" w:rsidRDefault="00385CB4">
      <w:pPr>
        <w:ind w:firstLine="720"/>
        <w:jc w:val="both"/>
        <w:rPr>
          <w:b/>
          <w:bCs/>
          <w:sz w:val="28"/>
          <w:szCs w:val="28"/>
        </w:rPr>
      </w:pPr>
      <w:r>
        <w:rPr>
          <w:b/>
          <w:bCs/>
          <w:sz w:val="28"/>
          <w:szCs w:val="28"/>
        </w:rPr>
        <w:t>2</w:t>
      </w:r>
      <w:r w:rsidR="009B2F6A">
        <w:rPr>
          <w:b/>
          <w:bCs/>
          <w:sz w:val="28"/>
          <w:szCs w:val="28"/>
        </w:rPr>
        <w:t>2</w:t>
      </w:r>
      <w:r>
        <w:rPr>
          <w:b/>
          <w:bCs/>
          <w:sz w:val="28"/>
          <w:szCs w:val="28"/>
        </w:rPr>
        <w:t>.6</w:t>
      </w:r>
      <w:r>
        <w:rPr>
          <w:b/>
          <w:sz w:val="28"/>
          <w:szCs w:val="28"/>
        </w:rPr>
        <w:t>.</w:t>
      </w:r>
      <w:r>
        <w:rPr>
          <w:sz w:val="28"/>
          <w:szCs w:val="28"/>
        </w:rPr>
        <w:tab/>
        <w:t>pregăteşte şi asigură condiţiile de desfăşurare a lucrărilor conferinţelor; ia măsurile necesare pentru mobilizarea membrilor, potrivit prevederilor statutului;</w:t>
      </w:r>
    </w:p>
    <w:p w:rsidR="00385CB4" w:rsidRDefault="00385CB4">
      <w:pPr>
        <w:ind w:firstLine="720"/>
        <w:jc w:val="both"/>
        <w:rPr>
          <w:b/>
          <w:bCs/>
          <w:sz w:val="28"/>
          <w:szCs w:val="28"/>
        </w:rPr>
      </w:pPr>
      <w:r>
        <w:rPr>
          <w:b/>
          <w:bCs/>
          <w:sz w:val="28"/>
          <w:szCs w:val="28"/>
        </w:rPr>
        <w:t>2</w:t>
      </w:r>
      <w:r w:rsidR="009B2F6A">
        <w:rPr>
          <w:b/>
          <w:bCs/>
          <w:sz w:val="28"/>
          <w:szCs w:val="28"/>
        </w:rPr>
        <w:t>2</w:t>
      </w:r>
      <w:r>
        <w:rPr>
          <w:b/>
          <w:bCs/>
          <w:sz w:val="28"/>
          <w:szCs w:val="28"/>
        </w:rPr>
        <w:t>.7</w:t>
      </w:r>
      <w:r>
        <w:rPr>
          <w:b/>
          <w:sz w:val="28"/>
          <w:szCs w:val="28"/>
        </w:rPr>
        <w:t>.</w:t>
      </w:r>
      <w:r>
        <w:rPr>
          <w:sz w:val="28"/>
          <w:szCs w:val="28"/>
        </w:rPr>
        <w:tab/>
        <w:t>asigură îndeplinirea dispoziţiilor ce decurg din actele de control a cenzorilor proprii;</w:t>
      </w:r>
    </w:p>
    <w:p w:rsidR="00385CB4" w:rsidRDefault="00385CB4">
      <w:pPr>
        <w:ind w:firstLine="720"/>
        <w:jc w:val="both"/>
        <w:rPr>
          <w:b/>
          <w:bCs/>
          <w:sz w:val="28"/>
          <w:szCs w:val="28"/>
        </w:rPr>
      </w:pPr>
      <w:r>
        <w:rPr>
          <w:b/>
          <w:bCs/>
          <w:sz w:val="28"/>
          <w:szCs w:val="28"/>
        </w:rPr>
        <w:t>2</w:t>
      </w:r>
      <w:r w:rsidR="009B2F6A">
        <w:rPr>
          <w:b/>
          <w:bCs/>
          <w:sz w:val="28"/>
          <w:szCs w:val="28"/>
        </w:rPr>
        <w:t>2</w:t>
      </w:r>
      <w:r>
        <w:rPr>
          <w:b/>
          <w:bCs/>
          <w:sz w:val="28"/>
          <w:szCs w:val="28"/>
        </w:rPr>
        <w:t>.8</w:t>
      </w:r>
      <w:r>
        <w:rPr>
          <w:b/>
          <w:sz w:val="28"/>
          <w:szCs w:val="28"/>
        </w:rPr>
        <w:t>.</w:t>
      </w:r>
      <w:r>
        <w:rPr>
          <w:sz w:val="28"/>
          <w:szCs w:val="28"/>
        </w:rPr>
        <w:tab/>
        <w:t>organizează ţinerea registrelor privind evidenţa şedinţelor de lucru ale conferinţelor şi ale consiliului director;</w:t>
      </w:r>
    </w:p>
    <w:p w:rsidR="00385CB4" w:rsidRDefault="00385CB4">
      <w:pPr>
        <w:ind w:firstLine="720"/>
        <w:jc w:val="both"/>
        <w:rPr>
          <w:b/>
          <w:bCs/>
          <w:sz w:val="28"/>
          <w:szCs w:val="28"/>
        </w:rPr>
      </w:pPr>
      <w:r>
        <w:rPr>
          <w:b/>
          <w:bCs/>
          <w:sz w:val="28"/>
          <w:szCs w:val="28"/>
        </w:rPr>
        <w:t>2</w:t>
      </w:r>
      <w:r w:rsidR="009B2F6A">
        <w:rPr>
          <w:b/>
          <w:bCs/>
          <w:sz w:val="28"/>
          <w:szCs w:val="28"/>
        </w:rPr>
        <w:t>2</w:t>
      </w:r>
      <w:r>
        <w:rPr>
          <w:b/>
          <w:bCs/>
          <w:sz w:val="28"/>
          <w:szCs w:val="28"/>
        </w:rPr>
        <w:t>.9.</w:t>
      </w:r>
      <w:r>
        <w:rPr>
          <w:b/>
          <w:bCs/>
          <w:sz w:val="28"/>
          <w:szCs w:val="28"/>
        </w:rPr>
        <w:tab/>
      </w:r>
      <w:r>
        <w:rPr>
          <w:sz w:val="28"/>
          <w:szCs w:val="28"/>
        </w:rPr>
        <w:t>întocmeşte şi afişează Regulamentul intern, normele de protecţia muncii şi P.S.I.,  în conformitate cu prevederile legale;</w:t>
      </w:r>
    </w:p>
    <w:p w:rsidR="00385CB4" w:rsidRDefault="00385CB4">
      <w:pPr>
        <w:ind w:firstLine="720"/>
        <w:jc w:val="both"/>
        <w:rPr>
          <w:b/>
          <w:bCs/>
          <w:sz w:val="28"/>
          <w:szCs w:val="28"/>
        </w:rPr>
      </w:pPr>
      <w:r>
        <w:rPr>
          <w:b/>
          <w:bCs/>
          <w:sz w:val="28"/>
          <w:szCs w:val="28"/>
        </w:rPr>
        <w:t>2</w:t>
      </w:r>
      <w:r w:rsidR="009B2F6A">
        <w:rPr>
          <w:b/>
          <w:bCs/>
          <w:sz w:val="28"/>
          <w:szCs w:val="28"/>
        </w:rPr>
        <w:t>2</w:t>
      </w:r>
      <w:r>
        <w:rPr>
          <w:b/>
          <w:bCs/>
          <w:sz w:val="28"/>
          <w:szCs w:val="28"/>
        </w:rPr>
        <w:t>.10.</w:t>
      </w:r>
      <w:r>
        <w:rPr>
          <w:b/>
          <w:bCs/>
          <w:sz w:val="28"/>
          <w:szCs w:val="28"/>
        </w:rPr>
        <w:tab/>
        <w:t xml:space="preserve">  </w:t>
      </w:r>
      <w:r>
        <w:rPr>
          <w:sz w:val="28"/>
          <w:szCs w:val="28"/>
        </w:rPr>
        <w:t>aprobă documentaţia întocmită pentru trecerea la venituri a creditorilor, după îndeplinirea termenului de prescripție;</w:t>
      </w:r>
    </w:p>
    <w:p w:rsidR="00385CB4" w:rsidRDefault="00385CB4">
      <w:pPr>
        <w:ind w:firstLine="720"/>
        <w:jc w:val="both"/>
        <w:rPr>
          <w:b/>
          <w:bCs/>
          <w:sz w:val="28"/>
          <w:szCs w:val="28"/>
        </w:rPr>
      </w:pPr>
      <w:r>
        <w:rPr>
          <w:b/>
          <w:bCs/>
          <w:sz w:val="28"/>
          <w:szCs w:val="28"/>
        </w:rPr>
        <w:t>2</w:t>
      </w:r>
      <w:r w:rsidR="009B2F6A">
        <w:rPr>
          <w:b/>
          <w:bCs/>
          <w:sz w:val="28"/>
          <w:szCs w:val="28"/>
        </w:rPr>
        <w:t>2</w:t>
      </w:r>
      <w:r>
        <w:rPr>
          <w:b/>
          <w:bCs/>
          <w:sz w:val="28"/>
          <w:szCs w:val="28"/>
        </w:rPr>
        <w:t xml:space="preserve">.11.  </w:t>
      </w:r>
      <w:r>
        <w:rPr>
          <w:sz w:val="28"/>
          <w:szCs w:val="28"/>
        </w:rPr>
        <w:t>răspunde de integritatea şi siguranţa fondurilor membrilor;</w:t>
      </w:r>
    </w:p>
    <w:p w:rsidR="00385CB4" w:rsidRDefault="00385CB4">
      <w:pPr>
        <w:ind w:firstLine="720"/>
        <w:jc w:val="both"/>
        <w:rPr>
          <w:b/>
          <w:bCs/>
          <w:sz w:val="28"/>
          <w:szCs w:val="28"/>
        </w:rPr>
      </w:pPr>
      <w:r>
        <w:rPr>
          <w:b/>
          <w:bCs/>
          <w:sz w:val="28"/>
          <w:szCs w:val="28"/>
        </w:rPr>
        <w:t>2</w:t>
      </w:r>
      <w:r w:rsidR="009B2F6A">
        <w:rPr>
          <w:b/>
          <w:bCs/>
          <w:sz w:val="28"/>
          <w:szCs w:val="28"/>
        </w:rPr>
        <w:t>2</w:t>
      </w:r>
      <w:r>
        <w:rPr>
          <w:b/>
          <w:bCs/>
          <w:sz w:val="28"/>
          <w:szCs w:val="28"/>
        </w:rPr>
        <w:t xml:space="preserve">.12. </w:t>
      </w:r>
      <w:r>
        <w:rPr>
          <w:sz w:val="28"/>
          <w:szCs w:val="28"/>
        </w:rPr>
        <w:t xml:space="preserve">este responsabil de </w:t>
      </w:r>
      <w:r w:rsidR="00D7487E">
        <w:rPr>
          <w:sz w:val="28"/>
          <w:szCs w:val="28"/>
        </w:rPr>
        <w:t xml:space="preserve">intocmirea si respectarea procedurilor privind </w:t>
      </w:r>
      <w:r>
        <w:rPr>
          <w:sz w:val="28"/>
          <w:szCs w:val="28"/>
        </w:rPr>
        <w:t>angajarea celor mai competente persoane şi răspunde dacă păstrează în funcţii persoane incompetente;</w:t>
      </w:r>
    </w:p>
    <w:p w:rsidR="00385CB4" w:rsidRDefault="00385CB4">
      <w:pPr>
        <w:ind w:firstLine="720"/>
        <w:jc w:val="both"/>
        <w:rPr>
          <w:sz w:val="28"/>
          <w:szCs w:val="28"/>
        </w:rPr>
      </w:pPr>
      <w:r>
        <w:rPr>
          <w:b/>
          <w:bCs/>
          <w:sz w:val="28"/>
          <w:szCs w:val="28"/>
        </w:rPr>
        <w:t>2</w:t>
      </w:r>
      <w:r w:rsidR="009B2F6A">
        <w:rPr>
          <w:b/>
          <w:bCs/>
          <w:sz w:val="28"/>
          <w:szCs w:val="28"/>
        </w:rPr>
        <w:t>2</w:t>
      </w:r>
      <w:r>
        <w:rPr>
          <w:b/>
          <w:bCs/>
          <w:sz w:val="28"/>
          <w:szCs w:val="28"/>
        </w:rPr>
        <w:t>.13.</w:t>
      </w:r>
      <w:r>
        <w:rPr>
          <w:sz w:val="28"/>
          <w:szCs w:val="28"/>
        </w:rPr>
        <w:t xml:space="preserve"> îndeplineşte alte obligaţii stabilite de conferinţa membrilor.</w:t>
      </w:r>
    </w:p>
    <w:p w:rsidR="006926C5" w:rsidRDefault="006926C5">
      <w:pPr>
        <w:ind w:firstLine="720"/>
        <w:jc w:val="both"/>
        <w:rPr>
          <w:sz w:val="28"/>
          <w:szCs w:val="28"/>
        </w:rPr>
      </w:pPr>
    </w:p>
    <w:p w:rsidR="00385CB4" w:rsidRPr="00DB08E4" w:rsidRDefault="00385CB4">
      <w:pPr>
        <w:ind w:firstLine="720"/>
        <w:jc w:val="both"/>
        <w:rPr>
          <w:b/>
          <w:sz w:val="28"/>
          <w:szCs w:val="28"/>
        </w:rPr>
      </w:pPr>
      <w:r w:rsidRPr="00DB08E4">
        <w:rPr>
          <w:b/>
          <w:bCs/>
          <w:sz w:val="28"/>
          <w:szCs w:val="28"/>
        </w:rPr>
        <w:t>Art.2</w:t>
      </w:r>
      <w:r w:rsidR="009B2F6A">
        <w:rPr>
          <w:b/>
          <w:bCs/>
          <w:sz w:val="28"/>
          <w:szCs w:val="28"/>
        </w:rPr>
        <w:t>3</w:t>
      </w:r>
      <w:r w:rsidRPr="00DB08E4">
        <w:rPr>
          <w:b/>
          <w:bCs/>
          <w:sz w:val="28"/>
          <w:szCs w:val="28"/>
        </w:rPr>
        <w:t>.</w:t>
      </w:r>
      <w:r w:rsidR="003972C6" w:rsidRPr="00DB08E4">
        <w:rPr>
          <w:b/>
          <w:sz w:val="28"/>
          <w:szCs w:val="28"/>
        </w:rPr>
        <w:t xml:space="preserve"> Competenţele Consiliului D</w:t>
      </w:r>
      <w:r w:rsidRPr="00DB08E4">
        <w:rPr>
          <w:b/>
          <w:sz w:val="28"/>
          <w:szCs w:val="28"/>
        </w:rPr>
        <w:t>irector:</w:t>
      </w:r>
    </w:p>
    <w:p w:rsidR="003972C6" w:rsidRDefault="003972C6">
      <w:pPr>
        <w:ind w:firstLine="720"/>
        <w:jc w:val="both"/>
        <w:rPr>
          <w:sz w:val="28"/>
          <w:szCs w:val="28"/>
        </w:rPr>
      </w:pPr>
    </w:p>
    <w:p w:rsidR="006926C5" w:rsidRPr="00081905" w:rsidRDefault="0042563D" w:rsidP="00081905">
      <w:pPr>
        <w:ind w:firstLine="720"/>
        <w:rPr>
          <w:bCs/>
          <w:sz w:val="28"/>
          <w:szCs w:val="28"/>
        </w:rPr>
      </w:pPr>
      <w:r w:rsidRPr="0042563D">
        <w:rPr>
          <w:b/>
          <w:sz w:val="28"/>
          <w:szCs w:val="28"/>
        </w:rPr>
        <w:lastRenderedPageBreak/>
        <w:t>23.1.</w:t>
      </w:r>
      <w:r w:rsidR="000D1662" w:rsidRPr="00081905">
        <w:rPr>
          <w:sz w:val="28"/>
          <w:szCs w:val="28"/>
        </w:rPr>
        <w:t xml:space="preserve"> Persoanele care fac parte din Consiliul Dir</w:t>
      </w:r>
      <w:r w:rsidR="006B1B6C">
        <w:rPr>
          <w:sz w:val="28"/>
          <w:szCs w:val="28"/>
        </w:rPr>
        <w:t xml:space="preserve">ector trebuie sa indeplineasca  si </w:t>
      </w:r>
      <w:r w:rsidR="00081905">
        <w:rPr>
          <w:sz w:val="28"/>
          <w:szCs w:val="28"/>
        </w:rPr>
        <w:t>conditi</w:t>
      </w:r>
      <w:r w:rsidR="006B1B6C">
        <w:rPr>
          <w:sz w:val="28"/>
          <w:szCs w:val="28"/>
        </w:rPr>
        <w:t>a</w:t>
      </w:r>
      <w:r w:rsidR="00081905">
        <w:rPr>
          <w:sz w:val="28"/>
          <w:szCs w:val="28"/>
        </w:rPr>
        <w:t>:</w:t>
      </w:r>
      <w:r w:rsidR="00081905">
        <w:rPr>
          <w:sz w:val="28"/>
          <w:szCs w:val="28"/>
        </w:rPr>
        <w:br/>
        <w:t>-</w:t>
      </w:r>
      <w:r w:rsidR="000D1662" w:rsidRPr="00081905">
        <w:rPr>
          <w:sz w:val="28"/>
          <w:szCs w:val="28"/>
        </w:rPr>
        <w:t xml:space="preserve"> sa nu fi cauzat, prin activitatea lor, falimentul unui agent economic;</w:t>
      </w:r>
      <w:r w:rsidR="000D1662" w:rsidRPr="00081905">
        <w:rPr>
          <w:sz w:val="28"/>
          <w:szCs w:val="28"/>
        </w:rPr>
        <w:br/>
      </w:r>
      <w:r w:rsidR="000D1662" w:rsidRPr="006B1B6C">
        <w:rPr>
          <w:color w:val="FF0000"/>
          <w:sz w:val="28"/>
          <w:szCs w:val="28"/>
        </w:rPr>
        <w:t>Nu pot fi</w:t>
      </w:r>
      <w:r w:rsidR="000D1662" w:rsidRPr="00081905">
        <w:rPr>
          <w:sz w:val="28"/>
          <w:szCs w:val="28"/>
        </w:rPr>
        <w:t xml:space="preserve"> membri ai Consiliului Director al C.A.R.- persoanele care au fost condamnate pentru gestiune frauduloasa, abuz de incredere, pentru infractiuni de fals sau uz de fals, inselaciune, delapidare, marturie mincinoasa, dare sau luare de mita</w:t>
      </w:r>
    </w:p>
    <w:p w:rsidR="00385CB4" w:rsidRDefault="00385CB4">
      <w:pPr>
        <w:ind w:firstLine="720"/>
        <w:jc w:val="both"/>
        <w:rPr>
          <w:b/>
          <w:bCs/>
          <w:sz w:val="28"/>
          <w:szCs w:val="28"/>
        </w:rPr>
      </w:pPr>
      <w:r>
        <w:rPr>
          <w:b/>
          <w:bCs/>
          <w:sz w:val="28"/>
          <w:szCs w:val="28"/>
        </w:rPr>
        <w:t>2</w:t>
      </w:r>
      <w:r w:rsidR="009B2F6A">
        <w:rPr>
          <w:b/>
          <w:bCs/>
          <w:sz w:val="28"/>
          <w:szCs w:val="28"/>
        </w:rPr>
        <w:t>3</w:t>
      </w:r>
      <w:r w:rsidR="0042563D">
        <w:rPr>
          <w:b/>
          <w:bCs/>
          <w:sz w:val="28"/>
          <w:szCs w:val="28"/>
        </w:rPr>
        <w:t>.2</w:t>
      </w:r>
      <w:r>
        <w:rPr>
          <w:b/>
          <w:bCs/>
          <w:sz w:val="28"/>
          <w:szCs w:val="28"/>
        </w:rPr>
        <w:t>.</w:t>
      </w:r>
      <w:r>
        <w:rPr>
          <w:sz w:val="28"/>
          <w:szCs w:val="28"/>
        </w:rPr>
        <w:t xml:space="preserve">  </w:t>
      </w:r>
      <w:r w:rsidR="006B1B6C">
        <w:rPr>
          <w:sz w:val="28"/>
          <w:szCs w:val="28"/>
        </w:rPr>
        <w:t>analizeaza si aproba</w:t>
      </w:r>
      <w:r w:rsidR="00081905">
        <w:rPr>
          <w:sz w:val="28"/>
          <w:szCs w:val="28"/>
        </w:rPr>
        <w:t xml:space="preserve"> bugetului de venituri si cheltuieli al casei de </w:t>
      </w:r>
      <w:r>
        <w:rPr>
          <w:sz w:val="28"/>
          <w:szCs w:val="28"/>
        </w:rPr>
        <w:t xml:space="preserve"> ajutor </w:t>
      </w:r>
      <w:r w:rsidR="00081905">
        <w:rPr>
          <w:sz w:val="28"/>
          <w:szCs w:val="28"/>
        </w:rPr>
        <w:t xml:space="preserve">reciproc </w:t>
      </w:r>
      <w:r>
        <w:rPr>
          <w:sz w:val="28"/>
          <w:szCs w:val="28"/>
        </w:rPr>
        <w:t>în vederea</w:t>
      </w:r>
      <w:r w:rsidR="00081905">
        <w:rPr>
          <w:sz w:val="28"/>
          <w:szCs w:val="28"/>
        </w:rPr>
        <w:t xml:space="preserve"> prezentării acestuia conferinţei</w:t>
      </w:r>
      <w:r>
        <w:rPr>
          <w:sz w:val="28"/>
          <w:szCs w:val="28"/>
        </w:rPr>
        <w:t>; aprobă proiectul rectificării bugetului de venituri şi cheltuieli, pe care-l propune spre validare conferinţei anuale;</w:t>
      </w:r>
    </w:p>
    <w:p w:rsidR="00385CB4" w:rsidRPr="001D7F3C" w:rsidRDefault="00710C34">
      <w:pPr>
        <w:ind w:firstLine="720"/>
        <w:jc w:val="both"/>
        <w:rPr>
          <w:b/>
          <w:bCs/>
          <w:sz w:val="28"/>
          <w:szCs w:val="28"/>
        </w:rPr>
      </w:pPr>
      <w:r>
        <w:rPr>
          <w:b/>
          <w:bCs/>
          <w:sz w:val="28"/>
          <w:szCs w:val="28"/>
        </w:rPr>
        <w:t>2</w:t>
      </w:r>
      <w:r w:rsidR="009B2F6A">
        <w:rPr>
          <w:b/>
          <w:bCs/>
          <w:sz w:val="28"/>
          <w:szCs w:val="28"/>
        </w:rPr>
        <w:t>3</w:t>
      </w:r>
      <w:r w:rsidR="0042563D">
        <w:rPr>
          <w:b/>
          <w:bCs/>
          <w:sz w:val="28"/>
          <w:szCs w:val="28"/>
        </w:rPr>
        <w:t>.3</w:t>
      </w:r>
      <w:r w:rsidR="00385CB4" w:rsidRPr="001D7F3C">
        <w:rPr>
          <w:b/>
          <w:bCs/>
          <w:sz w:val="28"/>
          <w:szCs w:val="28"/>
        </w:rPr>
        <w:t xml:space="preserve">. </w:t>
      </w:r>
      <w:r w:rsidR="00385CB4" w:rsidRPr="001D7F3C">
        <w:rPr>
          <w:sz w:val="28"/>
          <w:szCs w:val="28"/>
        </w:rPr>
        <w:t>analizează şi propune conferinţei ordinare cotele privind repartizarea excedentului la finele exerciţiului pentru anul financiar încheiat;</w:t>
      </w:r>
    </w:p>
    <w:p w:rsidR="00385CB4" w:rsidRDefault="00710C34">
      <w:pPr>
        <w:ind w:firstLine="720"/>
        <w:jc w:val="both"/>
        <w:rPr>
          <w:b/>
          <w:bCs/>
          <w:sz w:val="28"/>
          <w:szCs w:val="28"/>
        </w:rPr>
      </w:pPr>
      <w:r>
        <w:rPr>
          <w:b/>
          <w:bCs/>
          <w:sz w:val="28"/>
          <w:szCs w:val="28"/>
        </w:rPr>
        <w:t>2</w:t>
      </w:r>
      <w:r w:rsidR="009B2F6A">
        <w:rPr>
          <w:b/>
          <w:bCs/>
          <w:sz w:val="28"/>
          <w:szCs w:val="28"/>
        </w:rPr>
        <w:t>3</w:t>
      </w:r>
      <w:r w:rsidR="0042563D">
        <w:rPr>
          <w:b/>
          <w:bCs/>
          <w:sz w:val="28"/>
          <w:szCs w:val="28"/>
        </w:rPr>
        <w:t>.4</w:t>
      </w:r>
      <w:r w:rsidR="00385CB4">
        <w:rPr>
          <w:b/>
          <w:bCs/>
          <w:sz w:val="28"/>
          <w:szCs w:val="28"/>
        </w:rPr>
        <w:t>.</w:t>
      </w:r>
      <w:r w:rsidR="00385CB4">
        <w:rPr>
          <w:sz w:val="28"/>
          <w:szCs w:val="28"/>
        </w:rPr>
        <w:t xml:space="preserve"> angajează</w:t>
      </w:r>
      <w:r w:rsidR="00A31C7B">
        <w:rPr>
          <w:sz w:val="28"/>
          <w:szCs w:val="28"/>
        </w:rPr>
        <w:t>,</w:t>
      </w:r>
      <w:r w:rsidR="00385CB4">
        <w:rPr>
          <w:sz w:val="28"/>
          <w:szCs w:val="28"/>
        </w:rPr>
        <w:t xml:space="preserve"> prin concurs sau examen</w:t>
      </w:r>
      <w:r w:rsidR="00A31C7B">
        <w:rPr>
          <w:sz w:val="28"/>
          <w:szCs w:val="28"/>
        </w:rPr>
        <w:t>,</w:t>
      </w:r>
      <w:r w:rsidR="00385CB4">
        <w:rPr>
          <w:sz w:val="28"/>
          <w:szCs w:val="28"/>
        </w:rPr>
        <w:t xml:space="preserve"> personalul </w:t>
      </w:r>
      <w:r w:rsidR="00385CB4" w:rsidRPr="001D7F3C">
        <w:rPr>
          <w:sz w:val="28"/>
          <w:szCs w:val="28"/>
        </w:rPr>
        <w:t>salariat; iar</w:t>
      </w:r>
      <w:r w:rsidR="00385CB4" w:rsidRPr="001D7F3C">
        <w:rPr>
          <w:b/>
          <w:sz w:val="28"/>
          <w:szCs w:val="28"/>
        </w:rPr>
        <w:t xml:space="preserve"> </w:t>
      </w:r>
      <w:r w:rsidR="00385CB4" w:rsidRPr="001D7F3C">
        <w:rPr>
          <w:sz w:val="28"/>
          <w:szCs w:val="28"/>
        </w:rPr>
        <w:t>salariile se negociază în limitele</w:t>
      </w:r>
      <w:r w:rsidR="00AA3B0E" w:rsidRPr="001D7F3C">
        <w:rPr>
          <w:sz w:val="28"/>
          <w:szCs w:val="28"/>
        </w:rPr>
        <w:t xml:space="preserve"> minime si maxime stabilite de conferinta</w:t>
      </w:r>
      <w:r w:rsidR="00385CB4" w:rsidRPr="001D7F3C">
        <w:rPr>
          <w:sz w:val="28"/>
          <w:szCs w:val="28"/>
        </w:rPr>
        <w:t>; aplică sancţiuni disciplinare, inclusiv desfacerea contractului individual de</w:t>
      </w:r>
      <w:r w:rsidR="00385CB4">
        <w:rPr>
          <w:sz w:val="28"/>
          <w:szCs w:val="28"/>
        </w:rPr>
        <w:t xml:space="preserve"> muncă, atunci când constată abateri grave de la disciplina contractuală şi de la legislaţia în vigoare;</w:t>
      </w:r>
    </w:p>
    <w:p w:rsidR="00385CB4" w:rsidRDefault="00710C34">
      <w:pPr>
        <w:ind w:firstLine="720"/>
        <w:jc w:val="both"/>
        <w:rPr>
          <w:b/>
          <w:bCs/>
          <w:sz w:val="28"/>
          <w:szCs w:val="28"/>
        </w:rPr>
      </w:pPr>
      <w:r>
        <w:rPr>
          <w:b/>
          <w:bCs/>
          <w:sz w:val="28"/>
          <w:szCs w:val="28"/>
        </w:rPr>
        <w:t>2</w:t>
      </w:r>
      <w:r w:rsidR="009B2F6A">
        <w:rPr>
          <w:b/>
          <w:bCs/>
          <w:sz w:val="28"/>
          <w:szCs w:val="28"/>
        </w:rPr>
        <w:t>3</w:t>
      </w:r>
      <w:r w:rsidR="0042563D">
        <w:rPr>
          <w:b/>
          <w:bCs/>
          <w:sz w:val="28"/>
          <w:szCs w:val="28"/>
        </w:rPr>
        <w:t>.5</w:t>
      </w:r>
      <w:r w:rsidR="00385CB4">
        <w:rPr>
          <w:b/>
          <w:bCs/>
          <w:sz w:val="28"/>
          <w:szCs w:val="28"/>
        </w:rPr>
        <w:t>.</w:t>
      </w:r>
      <w:r w:rsidR="00385CB4">
        <w:rPr>
          <w:sz w:val="28"/>
          <w:szCs w:val="28"/>
        </w:rPr>
        <w:t xml:space="preserve"> aprobă documentaţia întocmită pentru transferarea, în evidenţa specială, în afara bilanţului, a debitorilor pentru care s-a împlinit termenul legal de prescripţie, după ce s-a făcut dovada că au fost epuizate toate căile legale privind recuperarea, inclusiv dovada scrisă a insolvabilității din partea instituțiilor abilitate și suportarea din rezerva de risc a debitelor;</w:t>
      </w:r>
    </w:p>
    <w:p w:rsidR="00385CB4" w:rsidRDefault="00710C34">
      <w:pPr>
        <w:ind w:firstLine="720"/>
        <w:jc w:val="both"/>
        <w:rPr>
          <w:b/>
          <w:bCs/>
          <w:sz w:val="28"/>
          <w:szCs w:val="28"/>
        </w:rPr>
      </w:pPr>
      <w:r>
        <w:rPr>
          <w:b/>
          <w:bCs/>
          <w:sz w:val="28"/>
          <w:szCs w:val="28"/>
        </w:rPr>
        <w:t>2</w:t>
      </w:r>
      <w:r w:rsidR="009B2F6A">
        <w:rPr>
          <w:b/>
          <w:bCs/>
          <w:sz w:val="28"/>
          <w:szCs w:val="28"/>
        </w:rPr>
        <w:t>3</w:t>
      </w:r>
      <w:r w:rsidR="0042563D">
        <w:rPr>
          <w:b/>
          <w:bCs/>
          <w:sz w:val="28"/>
          <w:szCs w:val="28"/>
        </w:rPr>
        <w:t>.6</w:t>
      </w:r>
      <w:r w:rsidR="00385CB4">
        <w:rPr>
          <w:b/>
          <w:sz w:val="28"/>
          <w:szCs w:val="28"/>
        </w:rPr>
        <w:t>.</w:t>
      </w:r>
      <w:r w:rsidR="00385CB4">
        <w:rPr>
          <w:sz w:val="28"/>
          <w:szCs w:val="28"/>
        </w:rPr>
        <w:t xml:space="preserve"> analizează şi aprobă cererile de înscriere, transfer, retragere, reînscriere,  reclamaţiile, propunerile şi sesizările membrilor;</w:t>
      </w:r>
    </w:p>
    <w:p w:rsidR="00385CB4" w:rsidRDefault="00710C34">
      <w:pPr>
        <w:ind w:firstLine="720"/>
        <w:jc w:val="both"/>
        <w:rPr>
          <w:b/>
          <w:bCs/>
          <w:sz w:val="28"/>
          <w:szCs w:val="28"/>
        </w:rPr>
      </w:pPr>
      <w:r>
        <w:rPr>
          <w:b/>
          <w:bCs/>
          <w:sz w:val="28"/>
          <w:szCs w:val="28"/>
        </w:rPr>
        <w:t>2</w:t>
      </w:r>
      <w:r w:rsidR="009B2F6A">
        <w:rPr>
          <w:b/>
          <w:bCs/>
          <w:sz w:val="28"/>
          <w:szCs w:val="28"/>
        </w:rPr>
        <w:t>3</w:t>
      </w:r>
      <w:r>
        <w:rPr>
          <w:b/>
          <w:bCs/>
          <w:sz w:val="28"/>
          <w:szCs w:val="28"/>
        </w:rPr>
        <w:t>.</w:t>
      </w:r>
      <w:r w:rsidR="0042563D">
        <w:rPr>
          <w:b/>
          <w:bCs/>
          <w:sz w:val="28"/>
          <w:szCs w:val="28"/>
        </w:rPr>
        <w:t>7</w:t>
      </w:r>
      <w:r w:rsidR="00385CB4">
        <w:rPr>
          <w:b/>
          <w:bCs/>
          <w:sz w:val="28"/>
          <w:szCs w:val="28"/>
        </w:rPr>
        <w:t>.</w:t>
      </w:r>
      <w:r w:rsidR="00385CB4">
        <w:rPr>
          <w:sz w:val="28"/>
          <w:szCs w:val="28"/>
        </w:rPr>
        <w:t xml:space="preserve">   asigură urmărirea şi recuperarea debitelor;</w:t>
      </w:r>
    </w:p>
    <w:p w:rsidR="00385CB4" w:rsidRDefault="00710C34">
      <w:pPr>
        <w:ind w:firstLine="720"/>
        <w:jc w:val="both"/>
        <w:rPr>
          <w:sz w:val="28"/>
          <w:szCs w:val="28"/>
        </w:rPr>
      </w:pPr>
      <w:r>
        <w:rPr>
          <w:b/>
          <w:bCs/>
          <w:sz w:val="28"/>
          <w:szCs w:val="28"/>
        </w:rPr>
        <w:t>2</w:t>
      </w:r>
      <w:r w:rsidR="009B2F6A">
        <w:rPr>
          <w:b/>
          <w:bCs/>
          <w:sz w:val="28"/>
          <w:szCs w:val="28"/>
        </w:rPr>
        <w:t>3</w:t>
      </w:r>
      <w:r>
        <w:rPr>
          <w:b/>
          <w:bCs/>
          <w:sz w:val="28"/>
          <w:szCs w:val="28"/>
        </w:rPr>
        <w:t>.</w:t>
      </w:r>
      <w:r w:rsidR="0042563D">
        <w:rPr>
          <w:b/>
          <w:bCs/>
          <w:sz w:val="28"/>
          <w:szCs w:val="28"/>
        </w:rPr>
        <w:t>8</w:t>
      </w:r>
      <w:r w:rsidR="00385CB4">
        <w:rPr>
          <w:b/>
          <w:bCs/>
          <w:sz w:val="28"/>
          <w:szCs w:val="28"/>
        </w:rPr>
        <w:t>.</w:t>
      </w:r>
      <w:r w:rsidR="00385CB4">
        <w:rPr>
          <w:sz w:val="28"/>
          <w:szCs w:val="28"/>
        </w:rPr>
        <w:t xml:space="preserve"> reprezintă casa de ajutor reciproc în raporturile cu terţi</w:t>
      </w:r>
      <w:r w:rsidR="007234A4">
        <w:rPr>
          <w:sz w:val="28"/>
          <w:szCs w:val="28"/>
        </w:rPr>
        <w:t>i</w:t>
      </w:r>
      <w:r w:rsidR="00385CB4">
        <w:rPr>
          <w:sz w:val="28"/>
          <w:szCs w:val="28"/>
        </w:rPr>
        <w:t>, prin preşedinte,</w:t>
      </w:r>
      <w:r w:rsidR="004B2514">
        <w:rPr>
          <w:sz w:val="28"/>
          <w:szCs w:val="28"/>
        </w:rPr>
        <w:t>sau</w:t>
      </w:r>
      <w:r w:rsidR="00AA3B0E">
        <w:rPr>
          <w:sz w:val="28"/>
          <w:szCs w:val="28"/>
        </w:rPr>
        <w:t xml:space="preserve"> vicepresedinte</w:t>
      </w:r>
      <w:r w:rsidR="00385CB4">
        <w:rPr>
          <w:sz w:val="28"/>
          <w:szCs w:val="28"/>
        </w:rPr>
        <w:t xml:space="preserve"> </w:t>
      </w:r>
      <w:r w:rsidR="006B1B6C">
        <w:rPr>
          <w:sz w:val="28"/>
          <w:szCs w:val="28"/>
        </w:rPr>
        <w:t>,</w:t>
      </w:r>
    </w:p>
    <w:p w:rsidR="006B1B6C" w:rsidRPr="006B1B6C" w:rsidRDefault="006B1B6C">
      <w:pPr>
        <w:ind w:firstLine="720"/>
        <w:jc w:val="both"/>
        <w:rPr>
          <w:b/>
          <w:color w:val="C00000"/>
          <w:sz w:val="28"/>
          <w:szCs w:val="28"/>
        </w:rPr>
      </w:pPr>
      <w:r w:rsidRPr="006B1B6C">
        <w:rPr>
          <w:b/>
          <w:sz w:val="28"/>
          <w:szCs w:val="28"/>
        </w:rPr>
        <w:t>23.9</w:t>
      </w:r>
      <w:r>
        <w:rPr>
          <w:b/>
          <w:sz w:val="28"/>
          <w:szCs w:val="28"/>
        </w:rPr>
        <w:t xml:space="preserve">.  </w:t>
      </w:r>
      <w:r w:rsidRPr="006B1B6C">
        <w:rPr>
          <w:color w:val="FF0000"/>
          <w:sz w:val="28"/>
          <w:szCs w:val="28"/>
        </w:rPr>
        <w:t>intocmeste regulamentul de ordine interioara privind activitatea CAR Invatamant Campulung IFN</w:t>
      </w:r>
    </w:p>
    <w:p w:rsidR="003972C6" w:rsidRDefault="003972C6">
      <w:pPr>
        <w:ind w:firstLine="720"/>
        <w:jc w:val="both"/>
        <w:rPr>
          <w:sz w:val="28"/>
          <w:szCs w:val="28"/>
        </w:rPr>
      </w:pPr>
      <w:r>
        <w:rPr>
          <w:b/>
        </w:rPr>
        <w:br/>
      </w:r>
      <w:r w:rsidR="000D1662" w:rsidRPr="003972C6">
        <w:rPr>
          <w:sz w:val="28"/>
          <w:szCs w:val="28"/>
        </w:rPr>
        <w:t xml:space="preserve"> </w:t>
      </w:r>
      <w:r>
        <w:rPr>
          <w:sz w:val="28"/>
          <w:szCs w:val="28"/>
        </w:rPr>
        <w:tab/>
      </w:r>
      <w:r w:rsidR="00710C34" w:rsidRPr="00710C34">
        <w:rPr>
          <w:b/>
          <w:sz w:val="28"/>
          <w:szCs w:val="28"/>
        </w:rPr>
        <w:t>2</w:t>
      </w:r>
      <w:r w:rsidR="009B2F6A">
        <w:rPr>
          <w:b/>
          <w:sz w:val="28"/>
          <w:szCs w:val="28"/>
        </w:rPr>
        <w:t>3</w:t>
      </w:r>
      <w:r w:rsidR="00710C34" w:rsidRPr="00710C34">
        <w:rPr>
          <w:b/>
          <w:sz w:val="28"/>
          <w:szCs w:val="28"/>
        </w:rPr>
        <w:t>.</w:t>
      </w:r>
      <w:r w:rsidR="0042563D">
        <w:rPr>
          <w:b/>
          <w:sz w:val="28"/>
          <w:szCs w:val="28"/>
        </w:rPr>
        <w:t>9</w:t>
      </w:r>
      <w:r w:rsidR="00710C34" w:rsidRPr="00710C34">
        <w:rPr>
          <w:b/>
          <w:sz w:val="28"/>
          <w:szCs w:val="28"/>
        </w:rPr>
        <w:t>.</w:t>
      </w:r>
      <w:r w:rsidR="000D1662" w:rsidRPr="003972C6">
        <w:rPr>
          <w:sz w:val="28"/>
          <w:szCs w:val="28"/>
        </w:rPr>
        <w:t>Presedintele Consiliului Director</w:t>
      </w:r>
    </w:p>
    <w:p w:rsidR="00DB08E4" w:rsidRDefault="003972C6" w:rsidP="00DB08E4">
      <w:pPr>
        <w:ind w:firstLine="720"/>
        <w:rPr>
          <w:sz w:val="28"/>
          <w:szCs w:val="28"/>
        </w:rPr>
      </w:pPr>
      <w:r>
        <w:rPr>
          <w:sz w:val="28"/>
          <w:szCs w:val="28"/>
        </w:rPr>
        <w:t xml:space="preserve"> </w:t>
      </w:r>
      <w:r>
        <w:rPr>
          <w:sz w:val="28"/>
          <w:szCs w:val="28"/>
        </w:rPr>
        <w:br/>
      </w:r>
      <w:r w:rsidR="00DB08E4">
        <w:rPr>
          <w:sz w:val="28"/>
          <w:szCs w:val="28"/>
        </w:rPr>
        <w:t xml:space="preserve"> S</w:t>
      </w:r>
      <w:r w:rsidR="000D1662" w:rsidRPr="003972C6">
        <w:rPr>
          <w:sz w:val="28"/>
          <w:szCs w:val="28"/>
        </w:rPr>
        <w:t>e alege din rândul membrilor CAR cu o vechime in CAR de cel putin 4 ani si sa fi</w:t>
      </w:r>
      <w:r w:rsidR="009B2F6A">
        <w:rPr>
          <w:sz w:val="28"/>
          <w:szCs w:val="28"/>
        </w:rPr>
        <w:t xml:space="preserve"> derulat cel putin un imprumut ,</w:t>
      </w:r>
      <w:r w:rsidR="000D1662" w:rsidRPr="003972C6">
        <w:rPr>
          <w:sz w:val="28"/>
          <w:szCs w:val="28"/>
        </w:rPr>
        <w:t xml:space="preserve"> sa fi fost bun platitor</w:t>
      </w:r>
      <w:r w:rsidR="009B2F6A">
        <w:rPr>
          <w:sz w:val="28"/>
          <w:szCs w:val="28"/>
        </w:rPr>
        <w:t>.</w:t>
      </w:r>
      <w:r w:rsidR="006B1B6C">
        <w:rPr>
          <w:sz w:val="28"/>
          <w:szCs w:val="28"/>
        </w:rPr>
        <w:t xml:space="preserve"> </w:t>
      </w:r>
      <w:r w:rsidR="00710C34">
        <w:rPr>
          <w:sz w:val="28"/>
          <w:szCs w:val="28"/>
        </w:rPr>
        <w:br/>
      </w:r>
      <w:r w:rsidR="00207909">
        <w:rPr>
          <w:b/>
          <w:sz w:val="28"/>
          <w:szCs w:val="28"/>
        </w:rPr>
        <w:t>1</w:t>
      </w:r>
      <w:r w:rsidR="0042563D">
        <w:rPr>
          <w:b/>
          <w:sz w:val="28"/>
          <w:szCs w:val="28"/>
        </w:rPr>
        <w:t>)</w:t>
      </w:r>
      <w:r w:rsidR="000D1662" w:rsidRPr="003972C6">
        <w:rPr>
          <w:sz w:val="28"/>
          <w:szCs w:val="28"/>
        </w:rPr>
        <w:t xml:space="preserve"> reprezinta CASA in raporturile acesteia cu persoanele fizice si juridice ;</w:t>
      </w:r>
      <w:r w:rsidR="000D1662" w:rsidRPr="003972C6">
        <w:rPr>
          <w:sz w:val="28"/>
          <w:szCs w:val="28"/>
        </w:rPr>
        <w:br/>
      </w:r>
      <w:r w:rsidR="00207909">
        <w:rPr>
          <w:b/>
          <w:sz w:val="28"/>
          <w:szCs w:val="28"/>
        </w:rPr>
        <w:t>2</w:t>
      </w:r>
      <w:r w:rsidR="0042563D">
        <w:rPr>
          <w:b/>
          <w:sz w:val="28"/>
          <w:szCs w:val="28"/>
        </w:rPr>
        <w:t>)</w:t>
      </w:r>
      <w:r w:rsidR="000D1662" w:rsidRPr="003972C6">
        <w:rPr>
          <w:sz w:val="28"/>
          <w:szCs w:val="28"/>
        </w:rPr>
        <w:t xml:space="preserve"> drept de semnatura in banca si raspunde de folosirea fondurilor obstesti ale C.A.R.-conform </w:t>
      </w:r>
      <w:r w:rsidR="00710C34">
        <w:rPr>
          <w:sz w:val="28"/>
          <w:szCs w:val="28"/>
        </w:rPr>
        <w:t>hotarârilor adunarii generale;</w:t>
      </w:r>
      <w:r w:rsidR="00710C34">
        <w:rPr>
          <w:sz w:val="28"/>
          <w:szCs w:val="28"/>
        </w:rPr>
        <w:br/>
      </w:r>
      <w:r w:rsidR="00207909">
        <w:rPr>
          <w:b/>
          <w:sz w:val="28"/>
          <w:szCs w:val="28"/>
        </w:rPr>
        <w:t>3</w:t>
      </w:r>
      <w:r w:rsidR="0042563D">
        <w:rPr>
          <w:b/>
          <w:sz w:val="28"/>
          <w:szCs w:val="28"/>
        </w:rPr>
        <w:t>)</w:t>
      </w:r>
      <w:r w:rsidR="000D1662" w:rsidRPr="003972C6">
        <w:rPr>
          <w:sz w:val="28"/>
          <w:szCs w:val="28"/>
        </w:rPr>
        <w:t xml:space="preserve"> convoaca in sedinte Consiliul Director, asigura conducerea curenta a Consiliului si raspunde pentru activitatea sa in fata adunarii generale a C.A.R.- </w:t>
      </w:r>
      <w:r w:rsidR="000D1662" w:rsidRPr="003972C6">
        <w:rPr>
          <w:sz w:val="28"/>
          <w:szCs w:val="28"/>
        </w:rPr>
        <w:br/>
      </w:r>
      <w:r w:rsidR="001B58AB">
        <w:rPr>
          <w:b/>
          <w:sz w:val="28"/>
          <w:szCs w:val="28"/>
        </w:rPr>
        <w:t>4</w:t>
      </w:r>
      <w:r w:rsidR="0042563D">
        <w:rPr>
          <w:b/>
          <w:sz w:val="28"/>
          <w:szCs w:val="28"/>
        </w:rPr>
        <w:t>)</w:t>
      </w:r>
      <w:r w:rsidR="000D1662" w:rsidRPr="003972C6">
        <w:rPr>
          <w:sz w:val="28"/>
          <w:szCs w:val="28"/>
        </w:rPr>
        <w:t xml:space="preserve"> conduce activitatea Consiliului Director pe care il convoaca in sedinte de lucru </w:t>
      </w:r>
      <w:r w:rsidR="000D1662" w:rsidRPr="003972C6">
        <w:rPr>
          <w:sz w:val="28"/>
          <w:szCs w:val="28"/>
        </w:rPr>
        <w:lastRenderedPageBreak/>
        <w:t>lunar sau ori de câte ori este nevoie,</w:t>
      </w:r>
      <w:r w:rsidR="000D1662" w:rsidRPr="006B1B6C">
        <w:rPr>
          <w:color w:val="FF0000"/>
          <w:sz w:val="28"/>
          <w:szCs w:val="28"/>
        </w:rPr>
        <w:t xml:space="preserve"> </w:t>
      </w:r>
      <w:r w:rsidR="006B1B6C" w:rsidRPr="006B1B6C">
        <w:rPr>
          <w:color w:val="FF0000"/>
          <w:sz w:val="28"/>
          <w:szCs w:val="28"/>
        </w:rPr>
        <w:t>cu respectarea regulamentului de desfasurare a sedintelor CD,</w:t>
      </w:r>
      <w:r w:rsidR="00710C34">
        <w:rPr>
          <w:sz w:val="28"/>
          <w:szCs w:val="28"/>
        </w:rPr>
        <w:br/>
      </w:r>
      <w:r w:rsidR="001B58AB">
        <w:rPr>
          <w:b/>
          <w:sz w:val="28"/>
          <w:szCs w:val="28"/>
        </w:rPr>
        <w:t>5</w:t>
      </w:r>
      <w:r w:rsidR="0042563D">
        <w:rPr>
          <w:b/>
          <w:sz w:val="28"/>
          <w:szCs w:val="28"/>
        </w:rPr>
        <w:t>)</w:t>
      </w:r>
      <w:r w:rsidR="000D1662" w:rsidRPr="003972C6">
        <w:rPr>
          <w:sz w:val="28"/>
          <w:szCs w:val="28"/>
        </w:rPr>
        <w:t xml:space="preserve"> actioneaza pentru punerea in aplicare a hotarârilo</w:t>
      </w:r>
      <w:r w:rsidR="00710C34">
        <w:rPr>
          <w:sz w:val="28"/>
          <w:szCs w:val="28"/>
        </w:rPr>
        <w:t xml:space="preserve">r adunarii generale a C.A.R.- </w:t>
      </w:r>
      <w:r w:rsidR="00710C34">
        <w:rPr>
          <w:sz w:val="28"/>
          <w:szCs w:val="28"/>
        </w:rPr>
        <w:br/>
      </w:r>
      <w:r w:rsidR="001B58AB">
        <w:rPr>
          <w:b/>
          <w:sz w:val="28"/>
          <w:szCs w:val="28"/>
        </w:rPr>
        <w:t>6</w:t>
      </w:r>
      <w:r w:rsidR="0042563D">
        <w:rPr>
          <w:b/>
          <w:sz w:val="28"/>
          <w:szCs w:val="28"/>
        </w:rPr>
        <w:t>)</w:t>
      </w:r>
      <w:r w:rsidR="000D1662" w:rsidRPr="003972C6">
        <w:rPr>
          <w:sz w:val="28"/>
          <w:szCs w:val="28"/>
        </w:rPr>
        <w:t xml:space="preserve"> conduce sedintele Consiliului Director privind activitatea de aprobare a cererilor de inscriere, retragere in (din) C.A.R., a contractelor de imprumut, aproba cererile de acordare a ajutorului </w:t>
      </w:r>
      <w:r w:rsidR="00710C34">
        <w:rPr>
          <w:sz w:val="28"/>
          <w:szCs w:val="28"/>
        </w:rPr>
        <w:t>nerambursabil in caz de deces;</w:t>
      </w:r>
      <w:r w:rsidR="00710C34">
        <w:rPr>
          <w:sz w:val="28"/>
          <w:szCs w:val="28"/>
        </w:rPr>
        <w:br/>
      </w:r>
      <w:r w:rsidR="001B58AB">
        <w:rPr>
          <w:b/>
          <w:sz w:val="28"/>
          <w:szCs w:val="28"/>
        </w:rPr>
        <w:t>7</w:t>
      </w:r>
      <w:r w:rsidR="0042563D">
        <w:rPr>
          <w:b/>
          <w:sz w:val="28"/>
          <w:szCs w:val="28"/>
        </w:rPr>
        <w:t>)</w:t>
      </w:r>
      <w:r w:rsidR="000D1662" w:rsidRPr="003972C6">
        <w:rPr>
          <w:sz w:val="28"/>
          <w:szCs w:val="28"/>
        </w:rPr>
        <w:t xml:space="preserve"> intocmeste si prezinta rapoartele anuale si darea de seama la 4 ani dupa alegeri, in fata</w:t>
      </w:r>
      <w:r w:rsidR="00207909">
        <w:rPr>
          <w:sz w:val="28"/>
          <w:szCs w:val="28"/>
        </w:rPr>
        <w:t xml:space="preserve"> adunarii generale a C.A.R.- </w:t>
      </w:r>
      <w:r w:rsidR="00207909">
        <w:rPr>
          <w:sz w:val="28"/>
          <w:szCs w:val="28"/>
        </w:rPr>
        <w:br/>
      </w:r>
      <w:r w:rsidR="001B58AB">
        <w:rPr>
          <w:b/>
          <w:sz w:val="28"/>
          <w:szCs w:val="28"/>
        </w:rPr>
        <w:t>8</w:t>
      </w:r>
      <w:r w:rsidR="0042563D">
        <w:rPr>
          <w:b/>
          <w:sz w:val="28"/>
          <w:szCs w:val="28"/>
        </w:rPr>
        <w:t>)</w:t>
      </w:r>
      <w:r w:rsidR="000D1662" w:rsidRPr="003972C6">
        <w:rPr>
          <w:sz w:val="28"/>
          <w:szCs w:val="28"/>
        </w:rPr>
        <w:t>urmareste ca, lunar, sa se ridice de la banci extrasele de cont si sa se pastreze confor</w:t>
      </w:r>
      <w:r w:rsidR="00207909">
        <w:rPr>
          <w:sz w:val="28"/>
          <w:szCs w:val="28"/>
        </w:rPr>
        <w:t>m reglementarilor in vigoare;</w:t>
      </w:r>
      <w:r w:rsidR="00207909">
        <w:rPr>
          <w:sz w:val="28"/>
          <w:szCs w:val="28"/>
        </w:rPr>
        <w:br/>
      </w:r>
      <w:r w:rsidR="001B58AB">
        <w:rPr>
          <w:b/>
          <w:sz w:val="28"/>
          <w:szCs w:val="28"/>
        </w:rPr>
        <w:t>9</w:t>
      </w:r>
      <w:r w:rsidR="0042563D">
        <w:rPr>
          <w:b/>
          <w:sz w:val="28"/>
          <w:szCs w:val="28"/>
        </w:rPr>
        <w:t>)</w:t>
      </w:r>
      <w:r w:rsidR="000D1662" w:rsidRPr="003972C6">
        <w:rPr>
          <w:sz w:val="28"/>
          <w:szCs w:val="28"/>
        </w:rPr>
        <w:t>verifica si semneaza balantele de verificare, bilanturile</w:t>
      </w:r>
      <w:r w:rsidR="00207909">
        <w:rPr>
          <w:sz w:val="28"/>
          <w:szCs w:val="28"/>
        </w:rPr>
        <w:t xml:space="preserve"> si darile de seama contabile;</w:t>
      </w:r>
      <w:r w:rsidR="00207909">
        <w:rPr>
          <w:sz w:val="28"/>
          <w:szCs w:val="28"/>
        </w:rPr>
        <w:br/>
      </w:r>
      <w:r w:rsidR="001B58AB">
        <w:rPr>
          <w:b/>
          <w:sz w:val="28"/>
          <w:szCs w:val="28"/>
        </w:rPr>
        <w:t>10</w:t>
      </w:r>
      <w:r w:rsidR="0042563D">
        <w:rPr>
          <w:b/>
          <w:sz w:val="28"/>
          <w:szCs w:val="28"/>
        </w:rPr>
        <w:t>)</w:t>
      </w:r>
      <w:r w:rsidR="000D1662" w:rsidRPr="003972C6">
        <w:rPr>
          <w:sz w:val="28"/>
          <w:szCs w:val="28"/>
        </w:rPr>
        <w:t xml:space="preserve"> intocmeste si sustine in instanta, prin intermediul unui avocat, dosarele juridice pentru cei care au produs pagube C.A.R.- </w:t>
      </w:r>
      <w:r w:rsidR="00207909">
        <w:rPr>
          <w:sz w:val="28"/>
          <w:szCs w:val="28"/>
        </w:rPr>
        <w:br/>
      </w:r>
      <w:r w:rsidR="001B58AB">
        <w:rPr>
          <w:b/>
          <w:sz w:val="28"/>
          <w:szCs w:val="28"/>
        </w:rPr>
        <w:t>11</w:t>
      </w:r>
      <w:r w:rsidR="0042563D">
        <w:rPr>
          <w:b/>
          <w:sz w:val="28"/>
          <w:szCs w:val="28"/>
        </w:rPr>
        <w:t>)</w:t>
      </w:r>
      <w:r w:rsidR="000D1662" w:rsidRPr="003972C6">
        <w:rPr>
          <w:sz w:val="28"/>
          <w:szCs w:val="28"/>
        </w:rPr>
        <w:t>semneaza si stampileaza contractele de munca cu persoanele angajate/care presteaza servicii pentru C.A.R.- respectând legislatia in vigoare in acest domeniu.</w:t>
      </w:r>
    </w:p>
    <w:p w:rsidR="00EB6E4B" w:rsidRDefault="009B2F6A" w:rsidP="0042563D">
      <w:pPr>
        <w:rPr>
          <w:sz w:val="28"/>
          <w:szCs w:val="28"/>
        </w:rPr>
      </w:pPr>
      <w:r w:rsidRPr="009B2F6A">
        <w:rPr>
          <w:b/>
          <w:sz w:val="28"/>
          <w:szCs w:val="28"/>
        </w:rPr>
        <w:t>12</w:t>
      </w:r>
      <w:r w:rsidR="0042563D">
        <w:rPr>
          <w:b/>
          <w:sz w:val="28"/>
          <w:szCs w:val="28"/>
        </w:rPr>
        <w:t>)</w:t>
      </w:r>
      <w:r>
        <w:rPr>
          <w:sz w:val="28"/>
          <w:szCs w:val="28"/>
        </w:rPr>
        <w:t xml:space="preserve"> elaboreaza</w:t>
      </w:r>
      <w:r w:rsidR="002D3204">
        <w:rPr>
          <w:sz w:val="28"/>
          <w:szCs w:val="28"/>
        </w:rPr>
        <w:t xml:space="preserve"> impreuna cu CD </w:t>
      </w:r>
      <w:r>
        <w:rPr>
          <w:sz w:val="28"/>
          <w:szCs w:val="28"/>
        </w:rPr>
        <w:t xml:space="preserve"> proceduri de acordare a imprumuturilor promotionale cu dobanda redusa ,fata de dobanda anuala aprobata de Ad Generala.</w:t>
      </w:r>
    </w:p>
    <w:p w:rsidR="002D3204" w:rsidRDefault="002D3204" w:rsidP="0042563D">
      <w:pPr>
        <w:rPr>
          <w:sz w:val="28"/>
          <w:szCs w:val="28"/>
        </w:rPr>
      </w:pPr>
      <w:r>
        <w:rPr>
          <w:sz w:val="28"/>
          <w:szCs w:val="28"/>
        </w:rPr>
        <w:t xml:space="preserve">13) </w:t>
      </w:r>
      <w:r w:rsidRPr="002D3204">
        <w:rPr>
          <w:color w:val="FF0000"/>
          <w:sz w:val="28"/>
          <w:szCs w:val="28"/>
        </w:rPr>
        <w:t>aproba sanctiuni pentru personalul angazat in cazul nerespectarii prevederilor legale din CM.</w:t>
      </w:r>
    </w:p>
    <w:p w:rsidR="00DB08E4" w:rsidRPr="00DB08E4" w:rsidRDefault="000D1662" w:rsidP="00DB08E4">
      <w:pPr>
        <w:ind w:firstLine="720"/>
        <w:rPr>
          <w:sz w:val="28"/>
          <w:szCs w:val="28"/>
        </w:rPr>
      </w:pPr>
      <w:r w:rsidRPr="00DB08E4">
        <w:rPr>
          <w:sz w:val="28"/>
          <w:szCs w:val="28"/>
        </w:rPr>
        <w:br/>
        <w:t xml:space="preserve"> </w:t>
      </w:r>
      <w:r w:rsidR="001B58AB" w:rsidRPr="001B58AB">
        <w:rPr>
          <w:b/>
          <w:sz w:val="28"/>
          <w:szCs w:val="28"/>
        </w:rPr>
        <w:t>2</w:t>
      </w:r>
      <w:r w:rsidR="00635B2C">
        <w:rPr>
          <w:b/>
          <w:sz w:val="28"/>
          <w:szCs w:val="28"/>
        </w:rPr>
        <w:t>3</w:t>
      </w:r>
      <w:r w:rsidR="001B58AB" w:rsidRPr="001B58AB">
        <w:rPr>
          <w:b/>
          <w:sz w:val="28"/>
          <w:szCs w:val="28"/>
        </w:rPr>
        <w:t>.</w:t>
      </w:r>
      <w:r w:rsidR="00635B2C">
        <w:rPr>
          <w:b/>
          <w:sz w:val="28"/>
          <w:szCs w:val="28"/>
        </w:rPr>
        <w:t>9</w:t>
      </w:r>
      <w:r w:rsidR="001B58AB" w:rsidRPr="001B58AB">
        <w:rPr>
          <w:b/>
          <w:sz w:val="28"/>
          <w:szCs w:val="28"/>
        </w:rPr>
        <w:t>.</w:t>
      </w:r>
      <w:r w:rsidRPr="00DB08E4">
        <w:rPr>
          <w:sz w:val="28"/>
          <w:szCs w:val="28"/>
        </w:rPr>
        <w:t>Vicepresedintele Consiliului Director :</w:t>
      </w:r>
    </w:p>
    <w:p w:rsidR="00DB08E4" w:rsidRDefault="001B58AB" w:rsidP="00DB08E4">
      <w:pPr>
        <w:ind w:firstLine="720"/>
        <w:rPr>
          <w:sz w:val="28"/>
          <w:szCs w:val="28"/>
        </w:rPr>
      </w:pPr>
      <w:r>
        <w:rPr>
          <w:sz w:val="28"/>
          <w:szCs w:val="28"/>
        </w:rPr>
        <w:br/>
      </w:r>
      <w:r w:rsidRPr="0042563D">
        <w:rPr>
          <w:b/>
          <w:sz w:val="28"/>
          <w:szCs w:val="28"/>
        </w:rPr>
        <w:t>1</w:t>
      </w:r>
      <w:r w:rsidR="0042563D" w:rsidRPr="0042563D">
        <w:rPr>
          <w:b/>
          <w:sz w:val="28"/>
          <w:szCs w:val="28"/>
        </w:rPr>
        <w:t>)</w:t>
      </w:r>
      <w:r w:rsidR="000D1662" w:rsidRPr="00DB08E4">
        <w:rPr>
          <w:sz w:val="28"/>
          <w:szCs w:val="28"/>
        </w:rPr>
        <w:t xml:space="preserve"> preia, la nevoie, atributiile presedintelui si raspunde</w:t>
      </w:r>
      <w:r w:rsidR="00DB08E4">
        <w:rPr>
          <w:sz w:val="28"/>
          <w:szCs w:val="28"/>
        </w:rPr>
        <w:t xml:space="preserve"> pentru activitatea sa in fata Adunarii G</w:t>
      </w:r>
      <w:r w:rsidR="000D1662" w:rsidRPr="00DB08E4">
        <w:rPr>
          <w:sz w:val="28"/>
          <w:szCs w:val="28"/>
        </w:rPr>
        <w:t>ener</w:t>
      </w:r>
      <w:r>
        <w:rPr>
          <w:sz w:val="28"/>
          <w:szCs w:val="28"/>
        </w:rPr>
        <w:t>ale si a Consiliului Director;</w:t>
      </w:r>
      <w:r>
        <w:rPr>
          <w:sz w:val="28"/>
          <w:szCs w:val="28"/>
        </w:rPr>
        <w:br/>
      </w:r>
      <w:r w:rsidRPr="0042563D">
        <w:rPr>
          <w:b/>
          <w:sz w:val="28"/>
          <w:szCs w:val="28"/>
        </w:rPr>
        <w:t>2</w:t>
      </w:r>
      <w:r w:rsidR="0042563D" w:rsidRPr="0042563D">
        <w:rPr>
          <w:b/>
          <w:sz w:val="28"/>
          <w:szCs w:val="28"/>
        </w:rPr>
        <w:t>)</w:t>
      </w:r>
      <w:r w:rsidR="000D1662" w:rsidRPr="00DB08E4">
        <w:rPr>
          <w:sz w:val="28"/>
          <w:szCs w:val="28"/>
        </w:rPr>
        <w:t xml:space="preserve"> premergator sedintelor Consiliului Director, impreuna cu secretarul, verifica corectitudinea membrilor CAR care solicita imprumuturi, privind achitarea la</w:t>
      </w:r>
      <w:r>
        <w:rPr>
          <w:sz w:val="28"/>
          <w:szCs w:val="28"/>
        </w:rPr>
        <w:t xml:space="preserve"> zi a cotizatiei si debitelor;</w:t>
      </w:r>
      <w:r>
        <w:rPr>
          <w:sz w:val="28"/>
          <w:szCs w:val="28"/>
        </w:rPr>
        <w:br/>
      </w:r>
      <w:r w:rsidRPr="0042563D">
        <w:rPr>
          <w:b/>
          <w:sz w:val="28"/>
          <w:szCs w:val="28"/>
        </w:rPr>
        <w:t>3</w:t>
      </w:r>
      <w:r w:rsidR="0042563D" w:rsidRPr="0042563D">
        <w:rPr>
          <w:b/>
          <w:sz w:val="28"/>
          <w:szCs w:val="28"/>
        </w:rPr>
        <w:t>)</w:t>
      </w:r>
      <w:r w:rsidR="000D1662" w:rsidRPr="00DB08E4">
        <w:rPr>
          <w:sz w:val="28"/>
          <w:szCs w:val="28"/>
        </w:rPr>
        <w:t xml:space="preserve"> studiaza si aduce la cunostinta Consiliului Director, actele normative noi aparute</w:t>
      </w:r>
      <w:r>
        <w:rPr>
          <w:sz w:val="28"/>
          <w:szCs w:val="28"/>
        </w:rPr>
        <w:t xml:space="preserve"> care privesc activitatea CAR;</w:t>
      </w:r>
      <w:r>
        <w:rPr>
          <w:sz w:val="28"/>
          <w:szCs w:val="28"/>
        </w:rPr>
        <w:br/>
      </w:r>
      <w:r w:rsidRPr="0042563D">
        <w:rPr>
          <w:b/>
          <w:sz w:val="28"/>
          <w:szCs w:val="28"/>
        </w:rPr>
        <w:t>4</w:t>
      </w:r>
      <w:r w:rsidR="0042563D" w:rsidRPr="0042563D">
        <w:rPr>
          <w:b/>
          <w:sz w:val="28"/>
          <w:szCs w:val="28"/>
        </w:rPr>
        <w:t>)</w:t>
      </w:r>
      <w:r w:rsidR="000D1662" w:rsidRPr="00DB08E4">
        <w:rPr>
          <w:sz w:val="28"/>
          <w:szCs w:val="28"/>
        </w:rPr>
        <w:t xml:space="preserve"> coordoneaza activitatea comisiilor pentru receptia materialelor, pentru inventariere si casarea materialelor, documentelor si informeaza Consiliul Director privind situatiile cu rau platnicii, participa in </w:t>
      </w:r>
      <w:r w:rsidR="00DB08E4">
        <w:rPr>
          <w:sz w:val="28"/>
          <w:szCs w:val="28"/>
        </w:rPr>
        <w:t xml:space="preserve">comisia de verificare periodica </w:t>
      </w:r>
      <w:r>
        <w:rPr>
          <w:sz w:val="28"/>
          <w:szCs w:val="28"/>
        </w:rPr>
        <w:t>a casieriei CAR;</w:t>
      </w:r>
      <w:r>
        <w:rPr>
          <w:sz w:val="28"/>
          <w:szCs w:val="28"/>
        </w:rPr>
        <w:br/>
      </w:r>
      <w:r w:rsidRPr="0042563D">
        <w:rPr>
          <w:b/>
          <w:sz w:val="28"/>
          <w:szCs w:val="28"/>
        </w:rPr>
        <w:t>5</w:t>
      </w:r>
      <w:r w:rsidR="0042563D" w:rsidRPr="0042563D">
        <w:rPr>
          <w:b/>
          <w:sz w:val="28"/>
          <w:szCs w:val="28"/>
        </w:rPr>
        <w:t>)</w:t>
      </w:r>
      <w:r w:rsidR="000D1662" w:rsidRPr="00DB08E4">
        <w:rPr>
          <w:sz w:val="28"/>
          <w:szCs w:val="28"/>
        </w:rPr>
        <w:t xml:space="preserve"> urmareste ca imprumuturile sa fie platite membrilor CAR in ordinea stabilita de presedintele Consiliului Director impreuna cu contabilul CAR.</w:t>
      </w:r>
    </w:p>
    <w:p w:rsidR="00DB08E4" w:rsidRDefault="001B58AB" w:rsidP="00DB08E4">
      <w:pPr>
        <w:rPr>
          <w:sz w:val="28"/>
          <w:szCs w:val="28"/>
        </w:rPr>
      </w:pPr>
      <w:r w:rsidRPr="0042563D">
        <w:rPr>
          <w:b/>
          <w:sz w:val="28"/>
          <w:szCs w:val="28"/>
        </w:rPr>
        <w:t>6</w:t>
      </w:r>
      <w:r w:rsidR="0042563D" w:rsidRPr="0042563D">
        <w:rPr>
          <w:b/>
          <w:sz w:val="28"/>
          <w:szCs w:val="28"/>
        </w:rPr>
        <w:t>)</w:t>
      </w:r>
      <w:r w:rsidR="00DB08E4" w:rsidRPr="00DB08E4">
        <w:rPr>
          <w:sz w:val="28"/>
          <w:szCs w:val="28"/>
        </w:rPr>
        <w:t xml:space="preserve"> raspunde de partea admini</w:t>
      </w:r>
      <w:r>
        <w:rPr>
          <w:sz w:val="28"/>
          <w:szCs w:val="28"/>
        </w:rPr>
        <w:t>strativ gospodareasca a Casei;</w:t>
      </w:r>
      <w:r>
        <w:rPr>
          <w:sz w:val="28"/>
          <w:szCs w:val="28"/>
        </w:rPr>
        <w:br/>
      </w:r>
      <w:r w:rsidRPr="0042563D">
        <w:rPr>
          <w:b/>
          <w:sz w:val="28"/>
          <w:szCs w:val="28"/>
        </w:rPr>
        <w:t>7</w:t>
      </w:r>
      <w:r w:rsidR="0042563D" w:rsidRPr="0042563D">
        <w:rPr>
          <w:b/>
          <w:sz w:val="28"/>
          <w:szCs w:val="28"/>
        </w:rPr>
        <w:t>)</w:t>
      </w:r>
      <w:r w:rsidR="00DB08E4" w:rsidRPr="00DB08E4">
        <w:rPr>
          <w:sz w:val="28"/>
          <w:szCs w:val="28"/>
        </w:rPr>
        <w:t xml:space="preserve"> raspunde de problemele de protectia muncii si de paza contra incendiilor.</w:t>
      </w:r>
      <w:r w:rsidR="00DB08E4" w:rsidRPr="00DB08E4">
        <w:rPr>
          <w:sz w:val="28"/>
          <w:szCs w:val="28"/>
        </w:rPr>
        <w:br/>
      </w:r>
    </w:p>
    <w:p w:rsidR="00D304DA" w:rsidRDefault="000D1662" w:rsidP="00D304DA">
      <w:pPr>
        <w:ind w:firstLine="720"/>
        <w:rPr>
          <w:sz w:val="28"/>
          <w:szCs w:val="28"/>
        </w:rPr>
      </w:pPr>
      <w:r w:rsidRPr="00DB08E4">
        <w:rPr>
          <w:sz w:val="28"/>
          <w:szCs w:val="28"/>
        </w:rPr>
        <w:lastRenderedPageBreak/>
        <w:br/>
      </w:r>
      <w:r w:rsidR="001B58AB">
        <w:rPr>
          <w:b/>
        </w:rPr>
        <w:t>2</w:t>
      </w:r>
      <w:r w:rsidR="00635B2C">
        <w:rPr>
          <w:b/>
        </w:rPr>
        <w:t>3</w:t>
      </w:r>
      <w:r w:rsidR="001B58AB">
        <w:rPr>
          <w:b/>
        </w:rPr>
        <w:t>.1</w:t>
      </w:r>
      <w:r w:rsidR="00635B2C">
        <w:rPr>
          <w:b/>
        </w:rPr>
        <w:t>0</w:t>
      </w:r>
      <w:r w:rsidR="001B58AB">
        <w:rPr>
          <w:b/>
        </w:rPr>
        <w:t>.</w:t>
      </w:r>
      <w:r w:rsidRPr="000D1662">
        <w:rPr>
          <w:b/>
        </w:rPr>
        <w:t xml:space="preserve"> </w:t>
      </w:r>
      <w:r w:rsidRPr="00DB08E4">
        <w:rPr>
          <w:sz w:val="28"/>
          <w:szCs w:val="28"/>
        </w:rPr>
        <w:t>Secretarul Consiliului Director :</w:t>
      </w:r>
    </w:p>
    <w:p w:rsidR="00383AD8" w:rsidRDefault="001B58AB" w:rsidP="002D3204">
      <w:pPr>
        <w:ind w:firstLine="720"/>
        <w:rPr>
          <w:sz w:val="28"/>
          <w:szCs w:val="28"/>
        </w:rPr>
      </w:pPr>
      <w:r>
        <w:rPr>
          <w:sz w:val="28"/>
          <w:szCs w:val="28"/>
        </w:rPr>
        <w:br/>
      </w:r>
      <w:r w:rsidRPr="0042563D">
        <w:rPr>
          <w:b/>
          <w:sz w:val="28"/>
          <w:szCs w:val="28"/>
        </w:rPr>
        <w:t>1</w:t>
      </w:r>
      <w:r w:rsidR="0042563D" w:rsidRPr="0042563D">
        <w:rPr>
          <w:b/>
          <w:sz w:val="28"/>
          <w:szCs w:val="28"/>
        </w:rPr>
        <w:t>)</w:t>
      </w:r>
      <w:r w:rsidR="000D1662" w:rsidRPr="00DB08E4">
        <w:rPr>
          <w:sz w:val="28"/>
          <w:szCs w:val="28"/>
        </w:rPr>
        <w:t xml:space="preserve"> rezolva problemele de secretariat, administrati</w:t>
      </w:r>
      <w:r>
        <w:rPr>
          <w:sz w:val="28"/>
          <w:szCs w:val="28"/>
        </w:rPr>
        <w:t>ve si de personal;</w:t>
      </w:r>
      <w:r>
        <w:rPr>
          <w:sz w:val="28"/>
          <w:szCs w:val="28"/>
        </w:rPr>
        <w:br/>
      </w:r>
      <w:r w:rsidRPr="0042563D">
        <w:rPr>
          <w:b/>
          <w:sz w:val="28"/>
          <w:szCs w:val="28"/>
        </w:rPr>
        <w:t>2</w:t>
      </w:r>
      <w:r w:rsidR="0042563D" w:rsidRPr="0042563D">
        <w:rPr>
          <w:b/>
          <w:sz w:val="28"/>
          <w:szCs w:val="28"/>
        </w:rPr>
        <w:t>)</w:t>
      </w:r>
      <w:r w:rsidR="000D1662" w:rsidRPr="00DB08E4">
        <w:rPr>
          <w:sz w:val="28"/>
          <w:szCs w:val="28"/>
        </w:rPr>
        <w:t xml:space="preserve"> tine corect si la zi a evidenta membrilor </w:t>
      </w:r>
      <w:r w:rsidR="000D1662" w:rsidRPr="002D3204">
        <w:rPr>
          <w:color w:val="FF0000"/>
          <w:sz w:val="28"/>
          <w:szCs w:val="28"/>
        </w:rPr>
        <w:t>C.A.R</w:t>
      </w:r>
      <w:r w:rsidR="002D3204" w:rsidRPr="002D3204">
        <w:rPr>
          <w:color w:val="FF0000"/>
          <w:sz w:val="28"/>
          <w:szCs w:val="28"/>
        </w:rPr>
        <w:t xml:space="preserve"> IFN in registrul de evidenta a membrilor </w:t>
      </w:r>
      <w:r w:rsidR="000D1662" w:rsidRPr="002D3204">
        <w:rPr>
          <w:color w:val="FF0000"/>
          <w:sz w:val="28"/>
          <w:szCs w:val="28"/>
        </w:rPr>
        <w:t xml:space="preserve"> si a carnetelor eliberate </w:t>
      </w:r>
      <w:r w:rsidRPr="002D3204">
        <w:rPr>
          <w:color w:val="FF0000"/>
          <w:sz w:val="28"/>
          <w:szCs w:val="28"/>
        </w:rPr>
        <w:t>membrilor Casei ;</w:t>
      </w:r>
      <w:r>
        <w:rPr>
          <w:sz w:val="28"/>
          <w:szCs w:val="28"/>
        </w:rPr>
        <w:br/>
      </w:r>
      <w:r w:rsidRPr="0042563D">
        <w:rPr>
          <w:b/>
          <w:sz w:val="28"/>
          <w:szCs w:val="28"/>
        </w:rPr>
        <w:t>3</w:t>
      </w:r>
      <w:r w:rsidR="0042563D" w:rsidRPr="0042563D">
        <w:rPr>
          <w:b/>
          <w:sz w:val="28"/>
          <w:szCs w:val="28"/>
        </w:rPr>
        <w:t>)</w:t>
      </w:r>
      <w:r w:rsidR="000D1662" w:rsidRPr="00DB08E4">
        <w:rPr>
          <w:sz w:val="28"/>
          <w:szCs w:val="28"/>
        </w:rPr>
        <w:t xml:space="preserve"> verifica si raspunde de intocmirea corecta si completa a actelor si documentelor cu privire la inscrierea de noi membri, la retragerea, transferul sau excluderea unor membri ai Casei, </w:t>
      </w:r>
      <w:r>
        <w:rPr>
          <w:sz w:val="28"/>
          <w:szCs w:val="28"/>
        </w:rPr>
        <w:br/>
      </w:r>
      <w:r w:rsidRPr="0042563D">
        <w:rPr>
          <w:b/>
          <w:sz w:val="28"/>
          <w:szCs w:val="28"/>
        </w:rPr>
        <w:t>4</w:t>
      </w:r>
      <w:r w:rsidR="0042563D" w:rsidRPr="0042563D">
        <w:rPr>
          <w:b/>
          <w:sz w:val="28"/>
          <w:szCs w:val="28"/>
        </w:rPr>
        <w:t>)</w:t>
      </w:r>
      <w:r w:rsidR="000D1662" w:rsidRPr="00DB08E4">
        <w:rPr>
          <w:sz w:val="28"/>
          <w:szCs w:val="28"/>
        </w:rPr>
        <w:t xml:space="preserve"> raspunde, potrivit dispozitiilor legale, de evidenta lucrarilor pe care le efectueaza si de corectitudinea intocmirii acestora, de evidenta personalului angajat al Casei indiferent de forma de angajare conform Co</w:t>
      </w:r>
      <w:r>
        <w:rPr>
          <w:sz w:val="28"/>
          <w:szCs w:val="28"/>
        </w:rPr>
        <w:t>dului Muncii si Codului Civil;</w:t>
      </w:r>
      <w:r>
        <w:rPr>
          <w:sz w:val="28"/>
          <w:szCs w:val="28"/>
        </w:rPr>
        <w:br/>
      </w:r>
      <w:r w:rsidR="002D3204">
        <w:rPr>
          <w:b/>
          <w:sz w:val="28"/>
          <w:szCs w:val="28"/>
        </w:rPr>
        <w:t>5</w:t>
      </w:r>
      <w:r w:rsidR="0042563D" w:rsidRPr="0042563D">
        <w:rPr>
          <w:b/>
          <w:sz w:val="28"/>
          <w:szCs w:val="28"/>
        </w:rPr>
        <w:t>)</w:t>
      </w:r>
      <w:r w:rsidR="00DB08E4">
        <w:rPr>
          <w:sz w:val="28"/>
          <w:szCs w:val="28"/>
        </w:rPr>
        <w:t xml:space="preserve"> distribuie </w:t>
      </w:r>
      <w:r w:rsidR="00383AD8">
        <w:rPr>
          <w:sz w:val="28"/>
          <w:szCs w:val="28"/>
        </w:rPr>
        <w:t>tichetele de masa salariatilor in functie de zilele lucrate;</w:t>
      </w:r>
      <w:r>
        <w:rPr>
          <w:sz w:val="28"/>
          <w:szCs w:val="28"/>
        </w:rPr>
        <w:br/>
      </w:r>
      <w:r w:rsidR="002D3204">
        <w:rPr>
          <w:b/>
          <w:sz w:val="28"/>
          <w:szCs w:val="28"/>
        </w:rPr>
        <w:t>6</w:t>
      </w:r>
      <w:r w:rsidR="0042563D" w:rsidRPr="0042563D">
        <w:rPr>
          <w:b/>
          <w:sz w:val="28"/>
          <w:szCs w:val="28"/>
        </w:rPr>
        <w:t>)</w:t>
      </w:r>
      <w:r w:rsidR="000D1662" w:rsidRPr="00DB08E4">
        <w:rPr>
          <w:sz w:val="28"/>
          <w:szCs w:val="28"/>
        </w:rPr>
        <w:t xml:space="preserve"> asigura rezolvarea in termen a oricaror alte lucrari de secretariat sau a sarcinilor rezultate din hotarârile adunarii generale, ale consiliului director;</w:t>
      </w:r>
    </w:p>
    <w:p w:rsidR="001B58AB" w:rsidRDefault="001B58AB" w:rsidP="00383AD8">
      <w:pPr>
        <w:rPr>
          <w:sz w:val="28"/>
          <w:szCs w:val="28"/>
        </w:rPr>
      </w:pPr>
    </w:p>
    <w:p w:rsidR="00383AD8" w:rsidRDefault="00383AD8" w:rsidP="00383AD8">
      <w:pPr>
        <w:rPr>
          <w:sz w:val="28"/>
          <w:szCs w:val="28"/>
        </w:rPr>
      </w:pPr>
      <w:r>
        <w:rPr>
          <w:sz w:val="28"/>
          <w:szCs w:val="28"/>
        </w:rPr>
        <w:tab/>
      </w:r>
      <w:r w:rsidR="001B58AB" w:rsidRPr="001B58AB">
        <w:rPr>
          <w:b/>
          <w:sz w:val="28"/>
          <w:szCs w:val="28"/>
        </w:rPr>
        <w:t>2</w:t>
      </w:r>
      <w:r w:rsidR="00635B2C">
        <w:rPr>
          <w:b/>
          <w:sz w:val="28"/>
          <w:szCs w:val="28"/>
        </w:rPr>
        <w:t>3.11</w:t>
      </w:r>
      <w:r w:rsidR="001B58AB" w:rsidRPr="001B58AB">
        <w:rPr>
          <w:b/>
          <w:sz w:val="28"/>
          <w:szCs w:val="28"/>
        </w:rPr>
        <w:t>.</w:t>
      </w:r>
      <w:r>
        <w:rPr>
          <w:sz w:val="28"/>
          <w:szCs w:val="28"/>
        </w:rPr>
        <w:t>Membrii Consiliului Director</w:t>
      </w:r>
    </w:p>
    <w:p w:rsidR="00383AD8" w:rsidRDefault="00383AD8" w:rsidP="00383AD8">
      <w:pPr>
        <w:rPr>
          <w:sz w:val="28"/>
          <w:szCs w:val="28"/>
        </w:rPr>
      </w:pPr>
    </w:p>
    <w:p w:rsidR="00383AD8" w:rsidRDefault="001B58AB" w:rsidP="00383AD8">
      <w:pPr>
        <w:rPr>
          <w:sz w:val="28"/>
          <w:szCs w:val="28"/>
        </w:rPr>
      </w:pPr>
      <w:r w:rsidRPr="0042563D">
        <w:rPr>
          <w:b/>
          <w:sz w:val="28"/>
          <w:szCs w:val="28"/>
        </w:rPr>
        <w:t>1</w:t>
      </w:r>
      <w:r w:rsidR="0042563D" w:rsidRPr="0042563D">
        <w:rPr>
          <w:b/>
          <w:sz w:val="28"/>
          <w:szCs w:val="28"/>
        </w:rPr>
        <w:t>)</w:t>
      </w:r>
      <w:r w:rsidR="00383AD8">
        <w:rPr>
          <w:sz w:val="28"/>
          <w:szCs w:val="28"/>
        </w:rPr>
        <w:t xml:space="preserve"> participa la sedintele de lucru ale Consiliului Director;</w:t>
      </w:r>
    </w:p>
    <w:p w:rsidR="00383AD8" w:rsidRDefault="001B58AB" w:rsidP="00383AD8">
      <w:pPr>
        <w:rPr>
          <w:sz w:val="28"/>
          <w:szCs w:val="28"/>
        </w:rPr>
      </w:pPr>
      <w:r w:rsidRPr="0042563D">
        <w:rPr>
          <w:b/>
          <w:sz w:val="28"/>
          <w:szCs w:val="28"/>
        </w:rPr>
        <w:t>2</w:t>
      </w:r>
      <w:r w:rsidR="0042563D" w:rsidRPr="0042563D">
        <w:rPr>
          <w:b/>
          <w:sz w:val="28"/>
          <w:szCs w:val="28"/>
        </w:rPr>
        <w:t>)</w:t>
      </w:r>
      <w:r w:rsidR="00383AD8">
        <w:rPr>
          <w:sz w:val="28"/>
          <w:szCs w:val="28"/>
        </w:rPr>
        <w:t xml:space="preserve"> analizeaza si fac propuneri pentru imbunatatirea activitatii C.A.R. ;</w:t>
      </w:r>
    </w:p>
    <w:p w:rsidR="00383AD8" w:rsidRDefault="001B58AB" w:rsidP="00383AD8">
      <w:pPr>
        <w:rPr>
          <w:sz w:val="28"/>
          <w:szCs w:val="28"/>
        </w:rPr>
      </w:pPr>
      <w:r w:rsidRPr="0042563D">
        <w:rPr>
          <w:b/>
          <w:sz w:val="28"/>
          <w:szCs w:val="28"/>
        </w:rPr>
        <w:t>3</w:t>
      </w:r>
      <w:r w:rsidR="0042563D" w:rsidRPr="0042563D">
        <w:rPr>
          <w:b/>
          <w:sz w:val="28"/>
          <w:szCs w:val="28"/>
        </w:rPr>
        <w:t>)</w:t>
      </w:r>
      <w:r w:rsidR="00383AD8">
        <w:rPr>
          <w:sz w:val="28"/>
          <w:szCs w:val="28"/>
        </w:rPr>
        <w:t xml:space="preserve"> participa la elaborarea bugetului anual de venituri si cheltuieli ;</w:t>
      </w:r>
    </w:p>
    <w:p w:rsidR="00A35372" w:rsidRDefault="001B58AB" w:rsidP="00A35372">
      <w:pPr>
        <w:rPr>
          <w:sz w:val="28"/>
          <w:szCs w:val="28"/>
        </w:rPr>
      </w:pPr>
      <w:r w:rsidRPr="0042563D">
        <w:rPr>
          <w:b/>
          <w:sz w:val="28"/>
          <w:szCs w:val="28"/>
        </w:rPr>
        <w:t>4</w:t>
      </w:r>
      <w:r w:rsidR="0042563D" w:rsidRPr="0042563D">
        <w:rPr>
          <w:b/>
          <w:sz w:val="28"/>
          <w:szCs w:val="28"/>
        </w:rPr>
        <w:t>)</w:t>
      </w:r>
      <w:r w:rsidR="00383AD8">
        <w:rPr>
          <w:sz w:val="28"/>
          <w:szCs w:val="28"/>
        </w:rPr>
        <w:t xml:space="preserve"> desfasoara activitatea prevazuta in comisiile in care sunt numiti si pentru gestionarea situatiilor privind rau</w:t>
      </w:r>
      <w:r w:rsidR="00635B2C">
        <w:rPr>
          <w:sz w:val="28"/>
          <w:szCs w:val="28"/>
        </w:rPr>
        <w:t xml:space="preserve"> </w:t>
      </w:r>
      <w:r w:rsidR="00383AD8">
        <w:rPr>
          <w:sz w:val="28"/>
          <w:szCs w:val="28"/>
        </w:rPr>
        <w:t>platnici;</w:t>
      </w:r>
    </w:p>
    <w:p w:rsidR="002D3204" w:rsidRPr="002D3204" w:rsidRDefault="002D3204" w:rsidP="00A35372">
      <w:pPr>
        <w:rPr>
          <w:color w:val="FF0000"/>
          <w:sz w:val="28"/>
          <w:szCs w:val="28"/>
        </w:rPr>
      </w:pPr>
      <w:r w:rsidRPr="002D3204">
        <w:rPr>
          <w:color w:val="FF0000"/>
          <w:sz w:val="28"/>
          <w:szCs w:val="28"/>
        </w:rPr>
        <w:t>5) in urma analizei realizari veniturilor la sfarsitul fiecarui trimesrtu va hatara daca se micsoreaja procentul de dobanda la creditele acordate,</w:t>
      </w:r>
    </w:p>
    <w:p w:rsidR="00385CB4" w:rsidRDefault="000D1662" w:rsidP="00A35372">
      <w:pPr>
        <w:rPr>
          <w:bCs/>
          <w:sz w:val="28"/>
          <w:szCs w:val="28"/>
        </w:rPr>
      </w:pPr>
      <w:r w:rsidRPr="00DB08E4">
        <w:rPr>
          <w:sz w:val="28"/>
          <w:szCs w:val="28"/>
        </w:rPr>
        <w:br/>
      </w:r>
      <w:r w:rsidR="00D63C31">
        <w:rPr>
          <w:bCs/>
          <w:sz w:val="28"/>
          <w:szCs w:val="28"/>
        </w:rPr>
        <w:tab/>
      </w:r>
      <w:r w:rsidR="00D63C31" w:rsidRPr="00A35372">
        <w:rPr>
          <w:b/>
          <w:bCs/>
          <w:sz w:val="28"/>
          <w:szCs w:val="28"/>
        </w:rPr>
        <w:t>Art.2</w:t>
      </w:r>
      <w:r w:rsidR="00635B2C">
        <w:rPr>
          <w:b/>
          <w:bCs/>
          <w:sz w:val="28"/>
          <w:szCs w:val="28"/>
        </w:rPr>
        <w:t>4</w:t>
      </w:r>
      <w:r w:rsidR="00D63C31" w:rsidRPr="00A35372">
        <w:rPr>
          <w:b/>
          <w:bCs/>
          <w:sz w:val="28"/>
          <w:szCs w:val="28"/>
        </w:rPr>
        <w:t>.</w:t>
      </w:r>
      <w:r w:rsidR="00D63C31">
        <w:rPr>
          <w:bCs/>
          <w:sz w:val="28"/>
          <w:szCs w:val="28"/>
        </w:rPr>
        <w:t xml:space="preserve"> Hotara</w:t>
      </w:r>
      <w:r w:rsidR="00A35372">
        <w:rPr>
          <w:bCs/>
          <w:sz w:val="28"/>
          <w:szCs w:val="28"/>
        </w:rPr>
        <w:t>rile adoptate de Consiliul Dire</w:t>
      </w:r>
      <w:r w:rsidR="00D63C31">
        <w:rPr>
          <w:bCs/>
          <w:sz w:val="28"/>
          <w:szCs w:val="28"/>
        </w:rPr>
        <w:t xml:space="preserve">ctor </w:t>
      </w:r>
      <w:r w:rsidR="00A35372">
        <w:rPr>
          <w:bCs/>
          <w:sz w:val="28"/>
          <w:szCs w:val="28"/>
        </w:rPr>
        <w:t>al C.A.R. fara respectarea hotararilor Adunarii Generale si a prevederilor prezentului Statut sunt nule.</w:t>
      </w:r>
    </w:p>
    <w:p w:rsidR="00A35372" w:rsidRPr="00D63C31" w:rsidRDefault="00A35372" w:rsidP="00A35372">
      <w:pPr>
        <w:rPr>
          <w:bCs/>
          <w:sz w:val="28"/>
          <w:szCs w:val="28"/>
        </w:rPr>
      </w:pPr>
    </w:p>
    <w:p w:rsidR="00385CB4" w:rsidRDefault="00635B2C">
      <w:pPr>
        <w:ind w:firstLine="720"/>
        <w:jc w:val="both"/>
        <w:rPr>
          <w:sz w:val="28"/>
          <w:szCs w:val="28"/>
        </w:rPr>
      </w:pPr>
      <w:r>
        <w:rPr>
          <w:b/>
          <w:bCs/>
          <w:sz w:val="28"/>
          <w:szCs w:val="28"/>
        </w:rPr>
        <w:t>Art.25</w:t>
      </w:r>
      <w:r w:rsidR="00385CB4">
        <w:rPr>
          <w:b/>
          <w:bCs/>
          <w:sz w:val="28"/>
          <w:szCs w:val="28"/>
        </w:rPr>
        <w:t xml:space="preserve">. </w:t>
      </w:r>
      <w:r w:rsidR="00385CB4">
        <w:rPr>
          <w:sz w:val="28"/>
          <w:szCs w:val="28"/>
        </w:rPr>
        <w:t xml:space="preserve"> </w:t>
      </w:r>
      <w:r w:rsidR="00385CB4" w:rsidRPr="00F9033E">
        <w:rPr>
          <w:b/>
          <w:sz w:val="28"/>
          <w:szCs w:val="28"/>
        </w:rPr>
        <w:t>Cenzorii, rol şi responsabilităţi; alegerea cenzorilor</w:t>
      </w:r>
    </w:p>
    <w:p w:rsidR="00A35372" w:rsidRDefault="00A35372">
      <w:pPr>
        <w:ind w:firstLine="720"/>
        <w:jc w:val="both"/>
        <w:rPr>
          <w:b/>
          <w:bCs/>
          <w:sz w:val="28"/>
          <w:szCs w:val="28"/>
        </w:rPr>
      </w:pPr>
    </w:p>
    <w:p w:rsidR="00385CB4" w:rsidRDefault="00385CB4">
      <w:pPr>
        <w:ind w:firstLine="720"/>
        <w:jc w:val="both"/>
        <w:rPr>
          <w:b/>
          <w:bCs/>
          <w:sz w:val="28"/>
          <w:szCs w:val="28"/>
        </w:rPr>
      </w:pPr>
      <w:r>
        <w:rPr>
          <w:b/>
          <w:bCs/>
          <w:sz w:val="28"/>
          <w:szCs w:val="28"/>
        </w:rPr>
        <w:t>2</w:t>
      </w:r>
      <w:r w:rsidR="00635B2C">
        <w:rPr>
          <w:b/>
          <w:bCs/>
          <w:sz w:val="28"/>
          <w:szCs w:val="28"/>
        </w:rPr>
        <w:t>5</w:t>
      </w:r>
      <w:r>
        <w:rPr>
          <w:b/>
          <w:bCs/>
          <w:sz w:val="28"/>
          <w:szCs w:val="28"/>
        </w:rPr>
        <w:t>.1.</w:t>
      </w:r>
      <w:r>
        <w:rPr>
          <w:sz w:val="28"/>
          <w:szCs w:val="28"/>
        </w:rPr>
        <w:t xml:space="preserve"> </w:t>
      </w:r>
      <w:r w:rsidR="00A35372">
        <w:rPr>
          <w:sz w:val="28"/>
          <w:szCs w:val="28"/>
        </w:rPr>
        <w:t>Controlul financiar intern al C.A.R. se exercita de catre comisia de cenzori proprie. La nivelul casei se alege o Comisie de Cenzori formata din 3 membrii: presedinte si doi membrii cu pregatie economico-financiara si studii superioare.</w:t>
      </w:r>
      <w:r w:rsidR="00424EA3">
        <w:rPr>
          <w:sz w:val="28"/>
          <w:szCs w:val="28"/>
        </w:rPr>
        <w:t xml:space="preserve"> Comisia de Cenzori se subordoneaza numai Adunarii Generale.</w:t>
      </w:r>
    </w:p>
    <w:p w:rsidR="00385CB4" w:rsidRPr="00C511CB" w:rsidRDefault="00385CB4">
      <w:pPr>
        <w:ind w:firstLine="720"/>
        <w:jc w:val="both"/>
        <w:rPr>
          <w:bCs/>
          <w:sz w:val="28"/>
          <w:szCs w:val="28"/>
        </w:rPr>
      </w:pPr>
      <w:r>
        <w:rPr>
          <w:b/>
          <w:bCs/>
          <w:sz w:val="28"/>
          <w:szCs w:val="28"/>
        </w:rPr>
        <w:t>2</w:t>
      </w:r>
      <w:r w:rsidR="00635B2C">
        <w:rPr>
          <w:b/>
          <w:bCs/>
          <w:sz w:val="28"/>
          <w:szCs w:val="28"/>
        </w:rPr>
        <w:t>5</w:t>
      </w:r>
      <w:r>
        <w:rPr>
          <w:b/>
          <w:bCs/>
          <w:sz w:val="28"/>
          <w:szCs w:val="28"/>
        </w:rPr>
        <w:t xml:space="preserve">.2. </w:t>
      </w:r>
      <w:r>
        <w:rPr>
          <w:sz w:val="28"/>
          <w:szCs w:val="28"/>
        </w:rPr>
        <w:t>Cenzorii asigură respectarea legislaţiei în domeniul financiar-contabil, a prevederilor statutului, astfel încât să prevină frauda internă sau alte deficienţe  în activitatea casei de ajutor reciproc</w:t>
      </w:r>
      <w:r w:rsidR="00C511CB">
        <w:rPr>
          <w:sz w:val="28"/>
          <w:szCs w:val="28"/>
        </w:rPr>
        <w:t>,</w:t>
      </w:r>
      <w:r w:rsidR="00C57B7F" w:rsidRPr="00C57B7F">
        <w:rPr>
          <w:b/>
        </w:rPr>
        <w:t xml:space="preserve"> </w:t>
      </w:r>
      <w:r w:rsidR="00C57B7F" w:rsidRPr="00C511CB">
        <w:rPr>
          <w:sz w:val="28"/>
          <w:szCs w:val="28"/>
        </w:rPr>
        <w:t xml:space="preserve">urmareste respectarea legalitatii in organizarea si conducerea contabilitatii si gestiunii CASEI precum si realitatea datelor inscrise </w:t>
      </w:r>
      <w:r w:rsidR="00C57B7F" w:rsidRPr="00C511CB">
        <w:rPr>
          <w:sz w:val="28"/>
          <w:szCs w:val="28"/>
        </w:rPr>
        <w:lastRenderedPageBreak/>
        <w:t xml:space="preserve">in Registrul </w:t>
      </w:r>
      <w:r w:rsidR="002D3204" w:rsidRPr="002D3204">
        <w:rPr>
          <w:color w:val="FF0000"/>
          <w:sz w:val="28"/>
          <w:szCs w:val="28"/>
        </w:rPr>
        <w:t>membrilor CAR</w:t>
      </w:r>
      <w:r w:rsidR="00C57B7F" w:rsidRPr="002D3204">
        <w:rPr>
          <w:color w:val="FF0000"/>
          <w:sz w:val="28"/>
          <w:szCs w:val="28"/>
        </w:rPr>
        <w:t>,</w:t>
      </w:r>
      <w:r w:rsidR="00C57B7F" w:rsidRPr="00C511CB">
        <w:rPr>
          <w:sz w:val="28"/>
          <w:szCs w:val="28"/>
        </w:rPr>
        <w:t xml:space="preserve"> Registrul jurnal, Fisa contului, Balantele de verificare lunare si Bilanturile anuale;</w:t>
      </w:r>
    </w:p>
    <w:p w:rsidR="00385CB4" w:rsidRDefault="00385CB4">
      <w:pPr>
        <w:ind w:firstLine="720"/>
        <w:jc w:val="both"/>
        <w:rPr>
          <w:b/>
          <w:bCs/>
          <w:sz w:val="28"/>
          <w:szCs w:val="28"/>
        </w:rPr>
      </w:pPr>
      <w:r>
        <w:rPr>
          <w:b/>
          <w:bCs/>
          <w:sz w:val="28"/>
          <w:szCs w:val="28"/>
        </w:rPr>
        <w:t>2</w:t>
      </w:r>
      <w:r w:rsidR="00635B2C">
        <w:rPr>
          <w:b/>
          <w:bCs/>
          <w:sz w:val="28"/>
          <w:szCs w:val="28"/>
        </w:rPr>
        <w:t>5</w:t>
      </w:r>
      <w:r>
        <w:rPr>
          <w:b/>
          <w:bCs/>
          <w:sz w:val="28"/>
          <w:szCs w:val="28"/>
        </w:rPr>
        <w:t>.3</w:t>
      </w:r>
      <w:r>
        <w:rPr>
          <w:b/>
          <w:sz w:val="28"/>
          <w:szCs w:val="28"/>
        </w:rPr>
        <w:t>.</w:t>
      </w:r>
      <w:r>
        <w:rPr>
          <w:sz w:val="28"/>
          <w:szCs w:val="28"/>
        </w:rPr>
        <w:t xml:space="preserve"> Verifică, inopinat, cel puţin o dată pe lună, soldul faptic al tuturor gestiunilor de casierie şi concordanţa acestuia cu cel scriptic din registrele de casă, după ce s-a asigurat că a fost stabilit corect.</w:t>
      </w:r>
    </w:p>
    <w:p w:rsidR="00385CB4" w:rsidRDefault="00385CB4">
      <w:pPr>
        <w:ind w:firstLine="720"/>
        <w:jc w:val="both"/>
        <w:rPr>
          <w:sz w:val="28"/>
          <w:szCs w:val="28"/>
        </w:rPr>
      </w:pPr>
      <w:r>
        <w:rPr>
          <w:b/>
          <w:bCs/>
          <w:sz w:val="28"/>
          <w:szCs w:val="28"/>
        </w:rPr>
        <w:t>2</w:t>
      </w:r>
      <w:r w:rsidR="00635B2C">
        <w:rPr>
          <w:b/>
          <w:bCs/>
          <w:sz w:val="28"/>
          <w:szCs w:val="28"/>
        </w:rPr>
        <w:t>5</w:t>
      </w:r>
      <w:r>
        <w:rPr>
          <w:b/>
          <w:bCs/>
          <w:sz w:val="28"/>
          <w:szCs w:val="28"/>
        </w:rPr>
        <w:t>.4.</w:t>
      </w:r>
      <w:r>
        <w:rPr>
          <w:sz w:val="28"/>
          <w:szCs w:val="28"/>
        </w:rPr>
        <w:t xml:space="preserve"> Lunar, prin sondaj, verifică:</w:t>
      </w:r>
    </w:p>
    <w:p w:rsidR="00385CB4" w:rsidRDefault="00385CB4">
      <w:pPr>
        <w:numPr>
          <w:ilvl w:val="0"/>
          <w:numId w:val="11"/>
        </w:numPr>
        <w:jc w:val="both"/>
        <w:rPr>
          <w:sz w:val="28"/>
          <w:szCs w:val="28"/>
        </w:rPr>
      </w:pPr>
      <w:r>
        <w:rPr>
          <w:sz w:val="28"/>
          <w:szCs w:val="28"/>
        </w:rPr>
        <w:t>modul de organizare şi conducere a evidenţei contabile privind operaţiunile de casierie şi bancă;</w:t>
      </w:r>
    </w:p>
    <w:p w:rsidR="00385CB4" w:rsidRDefault="00385CB4">
      <w:pPr>
        <w:numPr>
          <w:ilvl w:val="0"/>
          <w:numId w:val="11"/>
        </w:numPr>
        <w:jc w:val="both"/>
        <w:rPr>
          <w:sz w:val="28"/>
          <w:szCs w:val="28"/>
        </w:rPr>
      </w:pPr>
      <w:r>
        <w:rPr>
          <w:sz w:val="28"/>
          <w:szCs w:val="28"/>
        </w:rPr>
        <w:t>procedurile şi modul de constituire a fondurilor sociale, de acordare şi încasare a împrumuturilor;</w:t>
      </w:r>
    </w:p>
    <w:p w:rsidR="00385CB4" w:rsidRDefault="00385CB4">
      <w:pPr>
        <w:numPr>
          <w:ilvl w:val="0"/>
          <w:numId w:val="11"/>
        </w:numPr>
        <w:jc w:val="both"/>
        <w:rPr>
          <w:b/>
          <w:bCs/>
          <w:sz w:val="28"/>
          <w:szCs w:val="28"/>
        </w:rPr>
      </w:pPr>
      <w:r>
        <w:rPr>
          <w:sz w:val="28"/>
          <w:szCs w:val="28"/>
        </w:rPr>
        <w:t>calculul dobânzilor asupra soldurilor la fondurile sociale şi împrumuturi.</w:t>
      </w:r>
    </w:p>
    <w:p w:rsidR="00385CB4" w:rsidRDefault="00385CB4">
      <w:pPr>
        <w:ind w:firstLine="708"/>
        <w:jc w:val="both"/>
        <w:rPr>
          <w:b/>
          <w:bCs/>
          <w:sz w:val="28"/>
          <w:szCs w:val="28"/>
        </w:rPr>
      </w:pPr>
      <w:r>
        <w:rPr>
          <w:b/>
          <w:bCs/>
          <w:sz w:val="28"/>
          <w:szCs w:val="28"/>
        </w:rPr>
        <w:t>2</w:t>
      </w:r>
      <w:r w:rsidR="00635B2C">
        <w:rPr>
          <w:b/>
          <w:bCs/>
          <w:sz w:val="28"/>
          <w:szCs w:val="28"/>
        </w:rPr>
        <w:t>5</w:t>
      </w:r>
      <w:r>
        <w:rPr>
          <w:b/>
          <w:bCs/>
          <w:sz w:val="28"/>
          <w:szCs w:val="28"/>
        </w:rPr>
        <w:t>.5.</w:t>
      </w:r>
      <w:r>
        <w:rPr>
          <w:sz w:val="28"/>
          <w:szCs w:val="28"/>
        </w:rPr>
        <w:t xml:space="preserve"> Verifică lunar asigurarea concordanţei între evidenţa contabilă sintetică şi cea analitică.</w:t>
      </w:r>
    </w:p>
    <w:p w:rsidR="00385CB4" w:rsidRDefault="00385CB4">
      <w:pPr>
        <w:ind w:firstLine="708"/>
        <w:jc w:val="both"/>
        <w:rPr>
          <w:b/>
          <w:bCs/>
          <w:sz w:val="28"/>
          <w:szCs w:val="28"/>
        </w:rPr>
      </w:pPr>
      <w:r>
        <w:rPr>
          <w:b/>
          <w:bCs/>
          <w:sz w:val="28"/>
          <w:szCs w:val="28"/>
        </w:rPr>
        <w:t>2</w:t>
      </w:r>
      <w:r w:rsidR="00635B2C">
        <w:rPr>
          <w:b/>
          <w:bCs/>
          <w:sz w:val="28"/>
          <w:szCs w:val="28"/>
        </w:rPr>
        <w:t>5</w:t>
      </w:r>
      <w:r>
        <w:rPr>
          <w:b/>
          <w:bCs/>
          <w:sz w:val="28"/>
          <w:szCs w:val="28"/>
        </w:rPr>
        <w:t>.6.</w:t>
      </w:r>
      <w:r>
        <w:rPr>
          <w:sz w:val="28"/>
          <w:szCs w:val="28"/>
        </w:rPr>
        <w:t xml:space="preserve"> Verifică modul de recuperare a împrumuturilor şi dobânzilor nerestituite în termenele contractuale.</w:t>
      </w:r>
    </w:p>
    <w:p w:rsidR="00385CB4" w:rsidRDefault="00385CB4">
      <w:pPr>
        <w:ind w:firstLine="708"/>
        <w:jc w:val="both"/>
        <w:rPr>
          <w:b/>
          <w:bCs/>
          <w:sz w:val="28"/>
          <w:szCs w:val="28"/>
        </w:rPr>
      </w:pPr>
      <w:r>
        <w:rPr>
          <w:b/>
          <w:bCs/>
          <w:sz w:val="28"/>
          <w:szCs w:val="28"/>
        </w:rPr>
        <w:t>2</w:t>
      </w:r>
      <w:r w:rsidR="00635B2C">
        <w:rPr>
          <w:b/>
          <w:bCs/>
          <w:sz w:val="28"/>
          <w:szCs w:val="28"/>
        </w:rPr>
        <w:t>5</w:t>
      </w:r>
      <w:r>
        <w:rPr>
          <w:b/>
          <w:bCs/>
          <w:sz w:val="28"/>
          <w:szCs w:val="28"/>
        </w:rPr>
        <w:t>.7.</w:t>
      </w:r>
      <w:r>
        <w:rPr>
          <w:sz w:val="28"/>
          <w:szCs w:val="28"/>
        </w:rPr>
        <w:t xml:space="preserve"> Verifică şi certifică toată documentaţia propusă consiliului director pentru aprobarea suportării din rezerva de risc şi transferarea în evidenţă specială, în afara bilanţului, a debitelor din împrumuturi restante sau a altor creanțe pentru care a intervenit termenul de prescripţie, dacă pentru prescrierea acestora nu există persoane vinovate. </w:t>
      </w:r>
    </w:p>
    <w:p w:rsidR="00385CB4" w:rsidRDefault="00385CB4">
      <w:pPr>
        <w:ind w:firstLine="708"/>
        <w:jc w:val="both"/>
        <w:rPr>
          <w:sz w:val="28"/>
          <w:szCs w:val="28"/>
        </w:rPr>
      </w:pPr>
      <w:r>
        <w:rPr>
          <w:b/>
          <w:bCs/>
          <w:sz w:val="28"/>
          <w:szCs w:val="28"/>
        </w:rPr>
        <w:t>2</w:t>
      </w:r>
      <w:r w:rsidR="00635B2C">
        <w:rPr>
          <w:b/>
          <w:bCs/>
          <w:sz w:val="28"/>
          <w:szCs w:val="28"/>
        </w:rPr>
        <w:t>5</w:t>
      </w:r>
      <w:r>
        <w:rPr>
          <w:b/>
          <w:bCs/>
          <w:sz w:val="28"/>
          <w:szCs w:val="28"/>
        </w:rPr>
        <w:t>.8.</w:t>
      </w:r>
      <w:r>
        <w:rPr>
          <w:sz w:val="28"/>
          <w:szCs w:val="28"/>
        </w:rPr>
        <w:t xml:space="preserve"> Verifică trimestrial dacă toate cheltuielile au fost efectuate în conformitate cu prevederile legale şi limitele stabilite prin bugetul de venituri şi cheltuieli aprobat de conferinţa membrilor.</w:t>
      </w:r>
    </w:p>
    <w:p w:rsidR="006353C7" w:rsidRDefault="001B58AB">
      <w:pPr>
        <w:ind w:firstLine="708"/>
        <w:jc w:val="both"/>
        <w:rPr>
          <w:sz w:val="28"/>
          <w:szCs w:val="28"/>
        </w:rPr>
      </w:pPr>
      <w:r w:rsidRPr="0042563D">
        <w:rPr>
          <w:b/>
          <w:sz w:val="28"/>
          <w:szCs w:val="28"/>
        </w:rPr>
        <w:t>2</w:t>
      </w:r>
      <w:r w:rsidR="00635B2C" w:rsidRPr="0042563D">
        <w:rPr>
          <w:b/>
          <w:sz w:val="28"/>
          <w:szCs w:val="28"/>
        </w:rPr>
        <w:t>5</w:t>
      </w:r>
      <w:r w:rsidRPr="0042563D">
        <w:rPr>
          <w:b/>
          <w:sz w:val="28"/>
          <w:szCs w:val="28"/>
        </w:rPr>
        <w:t>.9.</w:t>
      </w:r>
      <w:r w:rsidR="006353C7">
        <w:rPr>
          <w:sz w:val="28"/>
          <w:szCs w:val="28"/>
        </w:rPr>
        <w:t>Urmareste respectarea prevederilor legale, reglementarilor contabile ale Ministerului Finantelor, statului si hotararilor Adunarii generale cu privire la realizarea veniturilor proprii si utilizarea legala a acestora</w:t>
      </w:r>
      <w:r w:rsidR="00F9033E">
        <w:rPr>
          <w:sz w:val="28"/>
          <w:szCs w:val="28"/>
        </w:rPr>
        <w:t>;</w:t>
      </w:r>
    </w:p>
    <w:p w:rsidR="00F9033E" w:rsidRDefault="001B58AB">
      <w:pPr>
        <w:ind w:firstLine="708"/>
        <w:jc w:val="both"/>
        <w:rPr>
          <w:sz w:val="28"/>
          <w:szCs w:val="28"/>
        </w:rPr>
      </w:pPr>
      <w:r w:rsidRPr="0042563D">
        <w:rPr>
          <w:b/>
          <w:sz w:val="28"/>
          <w:szCs w:val="28"/>
        </w:rPr>
        <w:t>2</w:t>
      </w:r>
      <w:r w:rsidR="00635B2C" w:rsidRPr="0042563D">
        <w:rPr>
          <w:b/>
          <w:sz w:val="28"/>
          <w:szCs w:val="28"/>
        </w:rPr>
        <w:t>5</w:t>
      </w:r>
      <w:r w:rsidRPr="0042563D">
        <w:rPr>
          <w:b/>
          <w:sz w:val="28"/>
          <w:szCs w:val="28"/>
        </w:rPr>
        <w:t>.10</w:t>
      </w:r>
      <w:r>
        <w:rPr>
          <w:sz w:val="28"/>
          <w:szCs w:val="28"/>
        </w:rPr>
        <w:t>.</w:t>
      </w:r>
      <w:r w:rsidR="00F9033E">
        <w:rPr>
          <w:sz w:val="28"/>
          <w:szCs w:val="28"/>
        </w:rPr>
        <w:t>Consemneaza in actele de control si rapoartele anuale orice abatere de la respectarea prevederilor legii;</w:t>
      </w:r>
    </w:p>
    <w:p w:rsidR="00F9033E" w:rsidRDefault="001B58AB">
      <w:pPr>
        <w:ind w:firstLine="708"/>
        <w:jc w:val="both"/>
        <w:rPr>
          <w:sz w:val="28"/>
          <w:szCs w:val="28"/>
        </w:rPr>
      </w:pPr>
      <w:r w:rsidRPr="0042563D">
        <w:rPr>
          <w:b/>
          <w:sz w:val="28"/>
          <w:szCs w:val="28"/>
        </w:rPr>
        <w:t>2</w:t>
      </w:r>
      <w:r w:rsidR="00635B2C" w:rsidRPr="0042563D">
        <w:rPr>
          <w:b/>
          <w:sz w:val="28"/>
          <w:szCs w:val="28"/>
        </w:rPr>
        <w:t>5</w:t>
      </w:r>
      <w:r w:rsidRPr="0042563D">
        <w:rPr>
          <w:b/>
          <w:sz w:val="28"/>
          <w:szCs w:val="28"/>
        </w:rPr>
        <w:t>.11</w:t>
      </w:r>
      <w:r>
        <w:rPr>
          <w:sz w:val="28"/>
          <w:szCs w:val="28"/>
        </w:rPr>
        <w:t>.</w:t>
      </w:r>
      <w:r w:rsidR="00F9033E">
        <w:rPr>
          <w:sz w:val="28"/>
          <w:szCs w:val="28"/>
        </w:rPr>
        <w:t>Urmareste respectarea normelor legale privind efectuarea receptiei la achizitii si a inventarierilor;</w:t>
      </w:r>
    </w:p>
    <w:p w:rsidR="00F9033E" w:rsidRDefault="001B58AB">
      <w:pPr>
        <w:ind w:firstLine="708"/>
        <w:jc w:val="both"/>
        <w:rPr>
          <w:sz w:val="28"/>
          <w:szCs w:val="28"/>
        </w:rPr>
      </w:pPr>
      <w:r w:rsidRPr="0042563D">
        <w:rPr>
          <w:b/>
          <w:sz w:val="28"/>
          <w:szCs w:val="28"/>
        </w:rPr>
        <w:t>2</w:t>
      </w:r>
      <w:r w:rsidR="00635B2C" w:rsidRPr="0042563D">
        <w:rPr>
          <w:b/>
          <w:sz w:val="28"/>
          <w:szCs w:val="28"/>
        </w:rPr>
        <w:t>5</w:t>
      </w:r>
      <w:r w:rsidRPr="0042563D">
        <w:rPr>
          <w:b/>
          <w:sz w:val="28"/>
          <w:szCs w:val="28"/>
        </w:rPr>
        <w:t>.12</w:t>
      </w:r>
      <w:r>
        <w:rPr>
          <w:sz w:val="28"/>
          <w:szCs w:val="28"/>
        </w:rPr>
        <w:t>.</w:t>
      </w:r>
      <w:r w:rsidR="00F9033E">
        <w:rPr>
          <w:sz w:val="28"/>
          <w:szCs w:val="28"/>
        </w:rPr>
        <w:t>Verifica respectarea normativelor in vigoare cu privire la angajarea in munca, constituirea de garantii, obligatiile si raspunderile gestionarilor;</w:t>
      </w:r>
    </w:p>
    <w:p w:rsidR="00F9033E" w:rsidRDefault="001B58AB">
      <w:pPr>
        <w:ind w:firstLine="708"/>
        <w:jc w:val="both"/>
        <w:rPr>
          <w:sz w:val="28"/>
          <w:szCs w:val="28"/>
        </w:rPr>
      </w:pPr>
      <w:r w:rsidRPr="0042563D">
        <w:rPr>
          <w:b/>
          <w:sz w:val="28"/>
          <w:szCs w:val="28"/>
        </w:rPr>
        <w:t>2</w:t>
      </w:r>
      <w:r w:rsidR="00635B2C" w:rsidRPr="0042563D">
        <w:rPr>
          <w:b/>
          <w:sz w:val="28"/>
          <w:szCs w:val="28"/>
        </w:rPr>
        <w:t>5</w:t>
      </w:r>
      <w:r w:rsidRPr="0042563D">
        <w:rPr>
          <w:b/>
          <w:sz w:val="28"/>
          <w:szCs w:val="28"/>
        </w:rPr>
        <w:t>.13</w:t>
      </w:r>
      <w:r>
        <w:rPr>
          <w:sz w:val="28"/>
          <w:szCs w:val="28"/>
        </w:rPr>
        <w:t>.</w:t>
      </w:r>
      <w:r w:rsidR="00F9033E">
        <w:rPr>
          <w:sz w:val="28"/>
          <w:szCs w:val="28"/>
        </w:rPr>
        <w:t>Executa controale inopinate asupra incasarilor si platilor si a gestiunii</w:t>
      </w:r>
      <w:r w:rsidR="000F772B">
        <w:rPr>
          <w:sz w:val="28"/>
          <w:szCs w:val="28"/>
        </w:rPr>
        <w:t>;</w:t>
      </w:r>
    </w:p>
    <w:p w:rsidR="000F772B" w:rsidRDefault="001B58AB">
      <w:pPr>
        <w:ind w:firstLine="708"/>
        <w:jc w:val="both"/>
        <w:rPr>
          <w:sz w:val="28"/>
          <w:szCs w:val="28"/>
        </w:rPr>
      </w:pPr>
      <w:r w:rsidRPr="0042563D">
        <w:rPr>
          <w:b/>
          <w:sz w:val="28"/>
          <w:szCs w:val="28"/>
        </w:rPr>
        <w:t>2</w:t>
      </w:r>
      <w:r w:rsidR="00635B2C" w:rsidRPr="0042563D">
        <w:rPr>
          <w:b/>
          <w:sz w:val="28"/>
          <w:szCs w:val="28"/>
        </w:rPr>
        <w:t>5</w:t>
      </w:r>
      <w:r w:rsidRPr="0042563D">
        <w:rPr>
          <w:b/>
          <w:sz w:val="28"/>
          <w:szCs w:val="28"/>
        </w:rPr>
        <w:t>.14.</w:t>
      </w:r>
      <w:r w:rsidR="000F772B">
        <w:rPr>
          <w:sz w:val="28"/>
          <w:szCs w:val="28"/>
        </w:rPr>
        <w:t xml:space="preserve">Consemneaza in </w:t>
      </w:r>
      <w:r w:rsidR="00EA4F0E">
        <w:rPr>
          <w:sz w:val="28"/>
          <w:szCs w:val="28"/>
        </w:rPr>
        <w:t>actele de control si rapoartele anuale orice abatere de la respectarea precederilor legii, Reglementarile contabile ale MF, Statutului si hotararile Adunarii Generale privind disciplina financiara;</w:t>
      </w:r>
    </w:p>
    <w:p w:rsidR="00EA4F0E" w:rsidRDefault="001B58AB">
      <w:pPr>
        <w:ind w:firstLine="708"/>
        <w:jc w:val="both"/>
        <w:rPr>
          <w:sz w:val="28"/>
          <w:szCs w:val="28"/>
        </w:rPr>
      </w:pPr>
      <w:r w:rsidRPr="0042563D">
        <w:rPr>
          <w:b/>
          <w:sz w:val="28"/>
          <w:szCs w:val="28"/>
        </w:rPr>
        <w:t>2</w:t>
      </w:r>
      <w:r w:rsidR="00635B2C" w:rsidRPr="0042563D">
        <w:rPr>
          <w:b/>
          <w:sz w:val="28"/>
          <w:szCs w:val="28"/>
        </w:rPr>
        <w:t>5</w:t>
      </w:r>
      <w:r w:rsidRPr="0042563D">
        <w:rPr>
          <w:b/>
          <w:sz w:val="28"/>
          <w:szCs w:val="28"/>
        </w:rPr>
        <w:t>.15.</w:t>
      </w:r>
      <w:r w:rsidR="00EA4F0E">
        <w:rPr>
          <w:sz w:val="28"/>
          <w:szCs w:val="28"/>
        </w:rPr>
        <w:t>Verifica respectarea normelor legale si disciplinei financiare la efectuarea incasarilor si platilor de orice natura;</w:t>
      </w:r>
    </w:p>
    <w:p w:rsidR="00EA4F0E" w:rsidRDefault="001B58AB">
      <w:pPr>
        <w:ind w:firstLine="708"/>
        <w:jc w:val="both"/>
        <w:rPr>
          <w:sz w:val="28"/>
          <w:szCs w:val="28"/>
        </w:rPr>
      </w:pPr>
      <w:r w:rsidRPr="0042563D">
        <w:rPr>
          <w:b/>
          <w:sz w:val="28"/>
          <w:szCs w:val="28"/>
        </w:rPr>
        <w:lastRenderedPageBreak/>
        <w:t>2</w:t>
      </w:r>
      <w:r w:rsidR="00635B2C" w:rsidRPr="0042563D">
        <w:rPr>
          <w:b/>
          <w:sz w:val="28"/>
          <w:szCs w:val="28"/>
        </w:rPr>
        <w:t>5</w:t>
      </w:r>
      <w:r w:rsidR="00307855" w:rsidRPr="0042563D">
        <w:rPr>
          <w:b/>
          <w:sz w:val="28"/>
          <w:szCs w:val="28"/>
        </w:rPr>
        <w:t>.16</w:t>
      </w:r>
      <w:r w:rsidRPr="0042563D">
        <w:rPr>
          <w:b/>
          <w:sz w:val="28"/>
          <w:szCs w:val="28"/>
        </w:rPr>
        <w:t>.</w:t>
      </w:r>
      <w:r w:rsidR="00EA4F0E">
        <w:rPr>
          <w:sz w:val="28"/>
          <w:szCs w:val="28"/>
        </w:rPr>
        <w:t>Verifica respectarea normativelor in vigoare cu privire la angajarea in munca, constituirea de garantii, obligatiile si raspunderile gestionarilor;</w:t>
      </w:r>
    </w:p>
    <w:p w:rsidR="00EA4F0E" w:rsidRDefault="00635B2C">
      <w:pPr>
        <w:ind w:firstLine="708"/>
        <w:jc w:val="both"/>
        <w:rPr>
          <w:sz w:val="28"/>
          <w:szCs w:val="28"/>
        </w:rPr>
      </w:pPr>
      <w:r w:rsidRPr="0042563D">
        <w:rPr>
          <w:b/>
          <w:sz w:val="28"/>
          <w:szCs w:val="28"/>
        </w:rPr>
        <w:t>25</w:t>
      </w:r>
      <w:r w:rsidR="00307855" w:rsidRPr="0042563D">
        <w:rPr>
          <w:b/>
          <w:sz w:val="28"/>
          <w:szCs w:val="28"/>
        </w:rPr>
        <w:t>.17</w:t>
      </w:r>
      <w:r w:rsidR="001B58AB" w:rsidRPr="0042563D">
        <w:rPr>
          <w:b/>
          <w:sz w:val="28"/>
          <w:szCs w:val="28"/>
        </w:rPr>
        <w:t>.</w:t>
      </w:r>
      <w:r w:rsidR="00EA4F0E">
        <w:rPr>
          <w:sz w:val="28"/>
          <w:szCs w:val="28"/>
        </w:rPr>
        <w:t>Verifica respectarea actelor normative in vigoare cu privire la organizarea si exercitarea controlului financiar preventiv;</w:t>
      </w:r>
    </w:p>
    <w:p w:rsidR="00966575" w:rsidRDefault="004724D8">
      <w:pPr>
        <w:ind w:firstLine="708"/>
        <w:jc w:val="both"/>
        <w:rPr>
          <w:sz w:val="28"/>
          <w:szCs w:val="28"/>
        </w:rPr>
      </w:pPr>
      <w:r w:rsidRPr="0042563D">
        <w:rPr>
          <w:b/>
          <w:sz w:val="28"/>
          <w:szCs w:val="28"/>
        </w:rPr>
        <w:t>2</w:t>
      </w:r>
      <w:r w:rsidR="00635B2C" w:rsidRPr="0042563D">
        <w:rPr>
          <w:b/>
          <w:sz w:val="28"/>
          <w:szCs w:val="28"/>
        </w:rPr>
        <w:t>5</w:t>
      </w:r>
      <w:r w:rsidR="00307855" w:rsidRPr="0042563D">
        <w:rPr>
          <w:b/>
          <w:sz w:val="28"/>
          <w:szCs w:val="28"/>
        </w:rPr>
        <w:t>.18</w:t>
      </w:r>
      <w:r>
        <w:rPr>
          <w:sz w:val="28"/>
          <w:szCs w:val="28"/>
        </w:rPr>
        <w:t>.</w:t>
      </w:r>
      <w:r w:rsidR="00966575">
        <w:rPr>
          <w:sz w:val="28"/>
          <w:szCs w:val="28"/>
        </w:rPr>
        <w:t>Prezinta , trimestrial, in sedintele de lucru ale Consiuliului Director constatarile, concluziile si propunerile din actele de control, in vederea luarii masurilor ce se impun;</w:t>
      </w:r>
    </w:p>
    <w:p w:rsidR="00966575" w:rsidRDefault="004724D8">
      <w:pPr>
        <w:ind w:firstLine="708"/>
        <w:jc w:val="both"/>
        <w:rPr>
          <w:sz w:val="28"/>
          <w:szCs w:val="28"/>
        </w:rPr>
      </w:pPr>
      <w:r w:rsidRPr="0042563D">
        <w:rPr>
          <w:b/>
          <w:sz w:val="28"/>
          <w:szCs w:val="28"/>
        </w:rPr>
        <w:t>2</w:t>
      </w:r>
      <w:r w:rsidR="00635B2C" w:rsidRPr="0042563D">
        <w:rPr>
          <w:b/>
          <w:sz w:val="28"/>
          <w:szCs w:val="28"/>
        </w:rPr>
        <w:t>5</w:t>
      </w:r>
      <w:r w:rsidR="00307855" w:rsidRPr="0042563D">
        <w:rPr>
          <w:b/>
          <w:sz w:val="28"/>
          <w:szCs w:val="28"/>
        </w:rPr>
        <w:t>.19</w:t>
      </w:r>
      <w:r>
        <w:rPr>
          <w:sz w:val="28"/>
          <w:szCs w:val="28"/>
        </w:rPr>
        <w:t>.</w:t>
      </w:r>
      <w:r w:rsidR="00966575">
        <w:rPr>
          <w:sz w:val="28"/>
          <w:szCs w:val="28"/>
        </w:rPr>
        <w:t>Participa prin rotatie, fara drept de vot, la sedintele de lucru ale Consiliului Director;</w:t>
      </w:r>
    </w:p>
    <w:p w:rsidR="00966575" w:rsidRDefault="004724D8">
      <w:pPr>
        <w:ind w:firstLine="708"/>
        <w:jc w:val="both"/>
        <w:rPr>
          <w:sz w:val="28"/>
          <w:szCs w:val="28"/>
        </w:rPr>
      </w:pPr>
      <w:r w:rsidRPr="0042563D">
        <w:rPr>
          <w:b/>
          <w:sz w:val="28"/>
          <w:szCs w:val="28"/>
        </w:rPr>
        <w:t>2</w:t>
      </w:r>
      <w:r w:rsidR="00635B2C" w:rsidRPr="0042563D">
        <w:rPr>
          <w:b/>
          <w:sz w:val="28"/>
          <w:szCs w:val="28"/>
        </w:rPr>
        <w:t>5</w:t>
      </w:r>
      <w:r w:rsidR="00307855" w:rsidRPr="0042563D">
        <w:rPr>
          <w:b/>
          <w:sz w:val="28"/>
          <w:szCs w:val="28"/>
        </w:rPr>
        <w:t>.20</w:t>
      </w:r>
      <w:r w:rsidRPr="0042563D">
        <w:rPr>
          <w:b/>
          <w:sz w:val="28"/>
          <w:szCs w:val="28"/>
        </w:rPr>
        <w:t>.</w:t>
      </w:r>
      <w:r w:rsidR="00966575">
        <w:rPr>
          <w:sz w:val="28"/>
          <w:szCs w:val="28"/>
        </w:rPr>
        <w:t>Daca , in urma controalelor, Comisia de Cenzori constata abateri grave de la respectarea legislatiei in vigoare si a Statutului, savarsite de membrii Consiliului Director sau personalul lucrativ angajat, aceasta convoaca Adunarea Generala extraordinara a membrilor C.A.R. si propune suspendarea din functie a persoanelor vinovate;</w:t>
      </w:r>
    </w:p>
    <w:p w:rsidR="00966575" w:rsidRDefault="004724D8">
      <w:pPr>
        <w:ind w:firstLine="708"/>
        <w:jc w:val="both"/>
        <w:rPr>
          <w:sz w:val="28"/>
          <w:szCs w:val="28"/>
        </w:rPr>
      </w:pPr>
      <w:r w:rsidRPr="0042563D">
        <w:rPr>
          <w:b/>
          <w:sz w:val="28"/>
          <w:szCs w:val="28"/>
        </w:rPr>
        <w:t>2</w:t>
      </w:r>
      <w:r w:rsidR="00635B2C" w:rsidRPr="0042563D">
        <w:rPr>
          <w:b/>
          <w:sz w:val="28"/>
          <w:szCs w:val="28"/>
        </w:rPr>
        <w:t>5</w:t>
      </w:r>
      <w:r w:rsidR="00307855" w:rsidRPr="0042563D">
        <w:rPr>
          <w:b/>
          <w:sz w:val="28"/>
          <w:szCs w:val="28"/>
        </w:rPr>
        <w:t>.21</w:t>
      </w:r>
      <w:r w:rsidRPr="0042563D">
        <w:rPr>
          <w:b/>
          <w:sz w:val="28"/>
          <w:szCs w:val="28"/>
        </w:rPr>
        <w:t>.</w:t>
      </w:r>
      <w:r w:rsidR="00966575">
        <w:rPr>
          <w:sz w:val="28"/>
          <w:szCs w:val="28"/>
        </w:rPr>
        <w:t>Comisia de Cenzori este obligata ca, pentru pagubele constatate , sa propuna masurile necesare de recuperare a acestora, in conditiile legii.</w:t>
      </w:r>
    </w:p>
    <w:p w:rsidR="00593640" w:rsidRDefault="004724D8">
      <w:pPr>
        <w:ind w:firstLine="708"/>
        <w:jc w:val="both"/>
        <w:rPr>
          <w:sz w:val="28"/>
          <w:szCs w:val="28"/>
        </w:rPr>
      </w:pPr>
      <w:r w:rsidRPr="0042563D">
        <w:rPr>
          <w:b/>
          <w:sz w:val="28"/>
          <w:szCs w:val="28"/>
        </w:rPr>
        <w:t>2</w:t>
      </w:r>
      <w:r w:rsidR="00635B2C" w:rsidRPr="0042563D">
        <w:rPr>
          <w:b/>
          <w:sz w:val="28"/>
          <w:szCs w:val="28"/>
        </w:rPr>
        <w:t>5</w:t>
      </w:r>
      <w:r w:rsidR="00307855" w:rsidRPr="0042563D">
        <w:rPr>
          <w:b/>
          <w:sz w:val="28"/>
          <w:szCs w:val="28"/>
        </w:rPr>
        <w:t>.22</w:t>
      </w:r>
      <w:r w:rsidRPr="0042563D">
        <w:rPr>
          <w:b/>
          <w:sz w:val="28"/>
          <w:szCs w:val="28"/>
        </w:rPr>
        <w:t>.</w:t>
      </w:r>
      <w:r w:rsidR="00593640">
        <w:rPr>
          <w:sz w:val="28"/>
          <w:szCs w:val="28"/>
        </w:rPr>
        <w:t>Cenzorii nu pot fi in acelasi timp si membri ai Consiliului Director si nu pot primi atributii cu raspundere financiar-gestionara in cadrul C.A.R.. Nu pot fi cenzori persoane care sunt rude cu membrii Consiliului Director sau salariatii casei.</w:t>
      </w:r>
    </w:p>
    <w:p w:rsidR="00F9033E" w:rsidRDefault="00F9033E">
      <w:pPr>
        <w:ind w:firstLine="708"/>
        <w:jc w:val="both"/>
        <w:rPr>
          <w:b/>
          <w:bCs/>
          <w:sz w:val="28"/>
          <w:szCs w:val="28"/>
        </w:rPr>
      </w:pPr>
    </w:p>
    <w:p w:rsidR="00385CB4" w:rsidRPr="00593640" w:rsidRDefault="00385CB4">
      <w:pPr>
        <w:ind w:firstLine="708"/>
        <w:jc w:val="both"/>
        <w:rPr>
          <w:b/>
          <w:bCs/>
          <w:sz w:val="28"/>
          <w:szCs w:val="28"/>
        </w:rPr>
      </w:pPr>
      <w:r w:rsidRPr="00593640">
        <w:rPr>
          <w:b/>
          <w:bCs/>
          <w:sz w:val="28"/>
          <w:szCs w:val="28"/>
        </w:rPr>
        <w:t>2</w:t>
      </w:r>
      <w:r w:rsidR="006A3C27">
        <w:rPr>
          <w:b/>
          <w:bCs/>
          <w:sz w:val="28"/>
          <w:szCs w:val="28"/>
        </w:rPr>
        <w:t>5</w:t>
      </w:r>
      <w:r w:rsidRPr="00593640">
        <w:rPr>
          <w:b/>
          <w:bCs/>
          <w:sz w:val="28"/>
          <w:szCs w:val="28"/>
        </w:rPr>
        <w:t>.</w:t>
      </w:r>
      <w:r w:rsidR="00307855">
        <w:rPr>
          <w:b/>
          <w:bCs/>
          <w:sz w:val="28"/>
          <w:szCs w:val="28"/>
        </w:rPr>
        <w:t>23</w:t>
      </w:r>
      <w:r w:rsidRPr="00593640">
        <w:rPr>
          <w:b/>
          <w:bCs/>
          <w:sz w:val="28"/>
          <w:szCs w:val="28"/>
        </w:rPr>
        <w:t>.</w:t>
      </w:r>
      <w:r w:rsidRPr="00593640">
        <w:rPr>
          <w:sz w:val="28"/>
          <w:szCs w:val="28"/>
        </w:rPr>
        <w:t xml:space="preserve"> În verificările efectuate, cenzorii vor respecta politicile şi </w:t>
      </w:r>
      <w:r w:rsidR="006A3C27">
        <w:rPr>
          <w:sz w:val="28"/>
          <w:szCs w:val="28"/>
        </w:rPr>
        <w:t>legislatia financiar contabila in vigoare.</w:t>
      </w:r>
    </w:p>
    <w:p w:rsidR="00385CB4" w:rsidRDefault="00385CB4">
      <w:pPr>
        <w:ind w:firstLine="708"/>
        <w:jc w:val="both"/>
        <w:rPr>
          <w:sz w:val="28"/>
          <w:szCs w:val="28"/>
        </w:rPr>
      </w:pPr>
      <w:r>
        <w:rPr>
          <w:b/>
          <w:bCs/>
          <w:sz w:val="28"/>
          <w:szCs w:val="28"/>
        </w:rPr>
        <w:t>2</w:t>
      </w:r>
      <w:r w:rsidR="006A3C27">
        <w:rPr>
          <w:b/>
          <w:bCs/>
          <w:sz w:val="28"/>
          <w:szCs w:val="28"/>
        </w:rPr>
        <w:t>5</w:t>
      </w:r>
      <w:r>
        <w:rPr>
          <w:b/>
          <w:bCs/>
          <w:sz w:val="28"/>
          <w:szCs w:val="28"/>
        </w:rPr>
        <w:t>.</w:t>
      </w:r>
      <w:r w:rsidR="00307855">
        <w:rPr>
          <w:b/>
          <w:bCs/>
          <w:sz w:val="28"/>
          <w:szCs w:val="28"/>
        </w:rPr>
        <w:t>24</w:t>
      </w:r>
      <w:r>
        <w:rPr>
          <w:b/>
          <w:bCs/>
          <w:sz w:val="28"/>
          <w:szCs w:val="28"/>
        </w:rPr>
        <w:t>.</w:t>
      </w:r>
      <w:r>
        <w:rPr>
          <w:sz w:val="28"/>
          <w:szCs w:val="28"/>
        </w:rPr>
        <w:t xml:space="preserve"> Verifică modul de respectare a responsabilităţilor fiecărui salariat conform fişei postului.</w:t>
      </w:r>
    </w:p>
    <w:p w:rsidR="00385CB4" w:rsidRDefault="004724D8" w:rsidP="004724D8">
      <w:pPr>
        <w:ind w:firstLine="708"/>
        <w:rPr>
          <w:sz w:val="28"/>
          <w:szCs w:val="28"/>
        </w:rPr>
      </w:pPr>
      <w:r w:rsidRPr="0042563D">
        <w:rPr>
          <w:b/>
          <w:sz w:val="28"/>
          <w:szCs w:val="28"/>
        </w:rPr>
        <w:t>2</w:t>
      </w:r>
      <w:r w:rsidR="006A3C27" w:rsidRPr="0042563D">
        <w:rPr>
          <w:b/>
          <w:sz w:val="28"/>
          <w:szCs w:val="28"/>
        </w:rPr>
        <w:t>5</w:t>
      </w:r>
      <w:r w:rsidR="00307855" w:rsidRPr="0042563D">
        <w:rPr>
          <w:b/>
          <w:sz w:val="28"/>
          <w:szCs w:val="28"/>
        </w:rPr>
        <w:t>.25</w:t>
      </w:r>
      <w:r w:rsidRPr="0042563D">
        <w:rPr>
          <w:b/>
          <w:sz w:val="28"/>
          <w:szCs w:val="28"/>
        </w:rPr>
        <w:t>.</w:t>
      </w:r>
      <w:r w:rsidR="00C57B7F" w:rsidRPr="00593640">
        <w:rPr>
          <w:sz w:val="28"/>
          <w:szCs w:val="28"/>
        </w:rPr>
        <w:t xml:space="preserve"> Presedintele Comisiei de Cenzori are, </w:t>
      </w:r>
      <w:r>
        <w:rPr>
          <w:sz w:val="28"/>
          <w:szCs w:val="28"/>
        </w:rPr>
        <w:t xml:space="preserve">in plus, urmatoarele atributii </w:t>
      </w:r>
      <w:r>
        <w:rPr>
          <w:sz w:val="28"/>
          <w:szCs w:val="28"/>
        </w:rPr>
        <w:br/>
        <w:t>1</w:t>
      </w:r>
      <w:r w:rsidR="0042563D">
        <w:rPr>
          <w:sz w:val="28"/>
          <w:szCs w:val="28"/>
        </w:rPr>
        <w:t>)</w:t>
      </w:r>
      <w:r w:rsidR="00C57B7F" w:rsidRPr="00593640">
        <w:rPr>
          <w:sz w:val="28"/>
          <w:szCs w:val="28"/>
        </w:rPr>
        <w:t xml:space="preserve"> efectueaza auditul financiar asupra situ</w:t>
      </w:r>
      <w:r>
        <w:rPr>
          <w:sz w:val="28"/>
          <w:szCs w:val="28"/>
        </w:rPr>
        <w:t>atiilor financiare anuale ;</w:t>
      </w:r>
      <w:r>
        <w:rPr>
          <w:sz w:val="28"/>
          <w:szCs w:val="28"/>
        </w:rPr>
        <w:br/>
        <w:t>2</w:t>
      </w:r>
      <w:r w:rsidR="0042563D">
        <w:rPr>
          <w:sz w:val="28"/>
          <w:szCs w:val="28"/>
        </w:rPr>
        <w:t>)</w:t>
      </w:r>
      <w:r w:rsidR="00C57B7F" w:rsidRPr="00593640">
        <w:rPr>
          <w:sz w:val="28"/>
          <w:szCs w:val="28"/>
        </w:rPr>
        <w:t xml:space="preserve"> intocmeste actele de control trimestriale si le prezinta in sedintele de luc</w:t>
      </w:r>
      <w:r>
        <w:rPr>
          <w:sz w:val="28"/>
          <w:szCs w:val="28"/>
        </w:rPr>
        <w:t>ru ale Consiliului Director ;</w:t>
      </w:r>
      <w:r>
        <w:rPr>
          <w:sz w:val="28"/>
          <w:szCs w:val="28"/>
        </w:rPr>
        <w:br/>
        <w:t>3</w:t>
      </w:r>
      <w:r w:rsidR="0042563D">
        <w:rPr>
          <w:sz w:val="28"/>
          <w:szCs w:val="28"/>
        </w:rPr>
        <w:t>)</w:t>
      </w:r>
      <w:r w:rsidR="00C57B7F" w:rsidRPr="00593640">
        <w:rPr>
          <w:sz w:val="28"/>
          <w:szCs w:val="28"/>
        </w:rPr>
        <w:t>intocmeste raportul anual privind activitatea organizatorica, administrativa si financiar-contabila al C.A.R.- si il p</w:t>
      </w:r>
      <w:r>
        <w:rPr>
          <w:sz w:val="28"/>
          <w:szCs w:val="28"/>
        </w:rPr>
        <w:t>rezinta Adunarii Generale ;</w:t>
      </w:r>
      <w:r>
        <w:rPr>
          <w:sz w:val="28"/>
          <w:szCs w:val="28"/>
        </w:rPr>
        <w:br/>
        <w:t>4</w:t>
      </w:r>
      <w:r w:rsidR="0042563D">
        <w:rPr>
          <w:sz w:val="28"/>
          <w:szCs w:val="28"/>
        </w:rPr>
        <w:t>)</w:t>
      </w:r>
      <w:r w:rsidR="00C57B7F" w:rsidRPr="00593640">
        <w:rPr>
          <w:sz w:val="28"/>
          <w:szCs w:val="28"/>
        </w:rPr>
        <w:t xml:space="preserve"> verifica realitatea datelor inscrise in bugetul de venituri si cheltuieli, balantele de verificare lunare, bilantul anual si alte situatii informative si certifica prin semnatura exactitatea lor.</w:t>
      </w:r>
      <w:r w:rsidR="00C57B7F" w:rsidRPr="00593640">
        <w:rPr>
          <w:sz w:val="28"/>
          <w:szCs w:val="28"/>
        </w:rPr>
        <w:br/>
      </w:r>
      <w:r w:rsidR="00385CB4">
        <w:rPr>
          <w:b/>
          <w:bCs/>
          <w:sz w:val="28"/>
          <w:szCs w:val="28"/>
        </w:rPr>
        <w:t xml:space="preserve"> </w:t>
      </w:r>
      <w:r>
        <w:rPr>
          <w:b/>
          <w:bCs/>
          <w:sz w:val="28"/>
          <w:szCs w:val="28"/>
        </w:rPr>
        <w:t>2</w:t>
      </w:r>
      <w:r w:rsidR="006A3C27">
        <w:rPr>
          <w:b/>
          <w:bCs/>
          <w:sz w:val="28"/>
          <w:szCs w:val="28"/>
        </w:rPr>
        <w:t>5</w:t>
      </w:r>
      <w:r w:rsidR="00307855">
        <w:rPr>
          <w:b/>
          <w:bCs/>
          <w:sz w:val="28"/>
          <w:szCs w:val="28"/>
        </w:rPr>
        <w:t>.26</w:t>
      </w:r>
      <w:r>
        <w:rPr>
          <w:b/>
          <w:bCs/>
          <w:sz w:val="28"/>
          <w:szCs w:val="28"/>
        </w:rPr>
        <w:t>.</w:t>
      </w:r>
      <w:r w:rsidR="00385CB4">
        <w:rPr>
          <w:sz w:val="28"/>
          <w:szCs w:val="28"/>
        </w:rPr>
        <w:t xml:space="preserve"> Cenzorii răspund solidar conform normelor legale pentru neexercitarea sau exercitarea necorespunzătoare a obligaţiilor asumate ca urmare a alegerii lor în această funcţie, cu excepţia celor care menţionează în procesul verbal de verificare opinii separate privind sesizarea încălcărilor statutului sau ale prevederilor legale, imposibilitatea exercitării atribuţiilor de control din cauza unui angajat sau a consiliului director </w:t>
      </w:r>
      <w:r w:rsidR="006A3C27">
        <w:rPr>
          <w:sz w:val="28"/>
          <w:szCs w:val="28"/>
        </w:rPr>
        <w:t>.</w:t>
      </w:r>
    </w:p>
    <w:p w:rsidR="00307855" w:rsidRPr="004724D8" w:rsidRDefault="00307855" w:rsidP="004724D8">
      <w:pPr>
        <w:ind w:firstLine="708"/>
        <w:rPr>
          <w:b/>
          <w:bCs/>
          <w:sz w:val="28"/>
          <w:szCs w:val="28"/>
        </w:rPr>
      </w:pPr>
    </w:p>
    <w:p w:rsidR="00812376" w:rsidRPr="00593640" w:rsidRDefault="004724D8" w:rsidP="00812376">
      <w:pPr>
        <w:ind w:firstLine="708"/>
        <w:jc w:val="both"/>
        <w:rPr>
          <w:sz w:val="28"/>
          <w:szCs w:val="28"/>
        </w:rPr>
      </w:pPr>
      <w:r>
        <w:rPr>
          <w:sz w:val="28"/>
          <w:szCs w:val="28"/>
        </w:rPr>
        <w:t>Art</w:t>
      </w:r>
      <w:r w:rsidRPr="0042563D">
        <w:rPr>
          <w:b/>
          <w:sz w:val="28"/>
          <w:szCs w:val="28"/>
        </w:rPr>
        <w:t>.2</w:t>
      </w:r>
      <w:r w:rsidR="006A3C27" w:rsidRPr="0042563D">
        <w:rPr>
          <w:b/>
          <w:sz w:val="28"/>
          <w:szCs w:val="28"/>
        </w:rPr>
        <w:t>6</w:t>
      </w:r>
      <w:r w:rsidRPr="0042563D">
        <w:rPr>
          <w:b/>
          <w:sz w:val="28"/>
          <w:szCs w:val="28"/>
        </w:rPr>
        <w:t>.</w:t>
      </w:r>
      <w:r w:rsidR="00812376" w:rsidRPr="00593640">
        <w:rPr>
          <w:sz w:val="28"/>
          <w:szCs w:val="28"/>
        </w:rPr>
        <w:t>Membrii organelor de conducere si control ale C.A.R.-, vor primi o indemnizatie lunara in functie de marimea veniturilor realizate, al carei cuantum maxim va fi stabilit anual in sedinta Ad Generale sau Conferintei  in care se negociaza si salariile personalului angajat pe baza de contra</w:t>
      </w:r>
      <w:r w:rsidR="003670C5">
        <w:rPr>
          <w:sz w:val="28"/>
          <w:szCs w:val="28"/>
        </w:rPr>
        <w:t>ct de munca.</w:t>
      </w:r>
    </w:p>
    <w:p w:rsidR="00385CB4" w:rsidRPr="00593640" w:rsidRDefault="00385CB4">
      <w:pPr>
        <w:ind w:firstLine="708"/>
        <w:jc w:val="both"/>
        <w:rPr>
          <w:sz w:val="28"/>
          <w:szCs w:val="28"/>
        </w:rPr>
      </w:pPr>
    </w:p>
    <w:p w:rsidR="00385CB4" w:rsidRDefault="00385CB4">
      <w:pPr>
        <w:ind w:firstLine="708"/>
        <w:jc w:val="both"/>
        <w:rPr>
          <w:sz w:val="28"/>
          <w:szCs w:val="28"/>
        </w:rPr>
      </w:pPr>
      <w:r>
        <w:rPr>
          <w:b/>
          <w:bCs/>
          <w:sz w:val="28"/>
          <w:szCs w:val="28"/>
        </w:rPr>
        <w:t>Art.2</w:t>
      </w:r>
      <w:r w:rsidR="006A3C27">
        <w:rPr>
          <w:b/>
          <w:bCs/>
          <w:sz w:val="28"/>
          <w:szCs w:val="28"/>
        </w:rPr>
        <w:t>7</w:t>
      </w:r>
      <w:r>
        <w:rPr>
          <w:b/>
          <w:bCs/>
          <w:sz w:val="28"/>
          <w:szCs w:val="28"/>
        </w:rPr>
        <w:t xml:space="preserve">. </w:t>
      </w:r>
      <w:r>
        <w:rPr>
          <w:sz w:val="28"/>
          <w:szCs w:val="28"/>
        </w:rPr>
        <w:t>Procesele verbale ale şedinţelor consiliului director, ale comitetului de împrumuturi şi cele încheiate de cenzori vor fi întocmite în scris. Acestea fac parte din evidenţa permanentă a casei de ajutor reciproc.</w:t>
      </w:r>
    </w:p>
    <w:p w:rsidR="00593640" w:rsidRDefault="00593640">
      <w:pPr>
        <w:ind w:firstLine="708"/>
        <w:jc w:val="both"/>
        <w:rPr>
          <w:sz w:val="28"/>
          <w:szCs w:val="28"/>
        </w:rPr>
      </w:pPr>
    </w:p>
    <w:p w:rsidR="00385CB4" w:rsidRDefault="00385CB4">
      <w:pPr>
        <w:ind w:firstLine="708"/>
        <w:jc w:val="both"/>
        <w:rPr>
          <w:b/>
          <w:bCs/>
          <w:sz w:val="28"/>
          <w:szCs w:val="28"/>
        </w:rPr>
      </w:pPr>
      <w:r>
        <w:rPr>
          <w:b/>
          <w:bCs/>
          <w:sz w:val="28"/>
          <w:szCs w:val="28"/>
        </w:rPr>
        <w:t>Art.2</w:t>
      </w:r>
      <w:r w:rsidR="006A3C27">
        <w:rPr>
          <w:b/>
          <w:bCs/>
          <w:sz w:val="28"/>
          <w:szCs w:val="28"/>
        </w:rPr>
        <w:t>8</w:t>
      </w:r>
      <w:r>
        <w:rPr>
          <w:b/>
          <w:bCs/>
          <w:sz w:val="28"/>
          <w:szCs w:val="28"/>
        </w:rPr>
        <w:t>.</w:t>
      </w:r>
      <w:r w:rsidRPr="00593640">
        <w:rPr>
          <w:b/>
          <w:bCs/>
          <w:sz w:val="28"/>
          <w:szCs w:val="28"/>
        </w:rPr>
        <w:t xml:space="preserve"> </w:t>
      </w:r>
      <w:r w:rsidRPr="00593640">
        <w:rPr>
          <w:b/>
          <w:sz w:val="28"/>
          <w:szCs w:val="28"/>
        </w:rPr>
        <w:t>Comitetul de împrumuturi</w:t>
      </w:r>
    </w:p>
    <w:p w:rsidR="00385CB4" w:rsidRDefault="00385CB4">
      <w:pPr>
        <w:ind w:firstLine="708"/>
        <w:jc w:val="both"/>
        <w:rPr>
          <w:b/>
          <w:bCs/>
          <w:sz w:val="28"/>
          <w:szCs w:val="28"/>
        </w:rPr>
      </w:pPr>
      <w:r>
        <w:rPr>
          <w:b/>
          <w:bCs/>
          <w:sz w:val="28"/>
          <w:szCs w:val="28"/>
        </w:rPr>
        <w:t>2</w:t>
      </w:r>
      <w:r w:rsidR="006A3C27">
        <w:rPr>
          <w:b/>
          <w:bCs/>
          <w:sz w:val="28"/>
          <w:szCs w:val="28"/>
        </w:rPr>
        <w:t>8</w:t>
      </w:r>
      <w:r>
        <w:rPr>
          <w:b/>
          <w:bCs/>
          <w:sz w:val="28"/>
          <w:szCs w:val="28"/>
        </w:rPr>
        <w:t>.1.</w:t>
      </w:r>
      <w:r>
        <w:rPr>
          <w:sz w:val="28"/>
          <w:szCs w:val="28"/>
        </w:rPr>
        <w:t xml:space="preserve"> Comitetul de împrumuturi este compus din 3 membri</w:t>
      </w:r>
      <w:r w:rsidR="00FD750E">
        <w:rPr>
          <w:sz w:val="28"/>
          <w:szCs w:val="28"/>
        </w:rPr>
        <w:t>;</w:t>
      </w:r>
    </w:p>
    <w:p w:rsidR="00385CB4" w:rsidRDefault="00385CB4">
      <w:pPr>
        <w:ind w:firstLine="708"/>
        <w:jc w:val="both"/>
        <w:rPr>
          <w:b/>
          <w:bCs/>
          <w:sz w:val="28"/>
          <w:szCs w:val="28"/>
        </w:rPr>
      </w:pPr>
      <w:r>
        <w:rPr>
          <w:b/>
          <w:bCs/>
          <w:sz w:val="28"/>
          <w:szCs w:val="28"/>
        </w:rPr>
        <w:t>2</w:t>
      </w:r>
      <w:r w:rsidR="006A3C27">
        <w:rPr>
          <w:b/>
          <w:bCs/>
          <w:sz w:val="28"/>
          <w:szCs w:val="28"/>
        </w:rPr>
        <w:t>8</w:t>
      </w:r>
      <w:r>
        <w:rPr>
          <w:b/>
          <w:bCs/>
          <w:sz w:val="28"/>
          <w:szCs w:val="28"/>
        </w:rPr>
        <w:t>.2.</w:t>
      </w:r>
      <w:r>
        <w:rPr>
          <w:sz w:val="28"/>
          <w:szCs w:val="28"/>
        </w:rPr>
        <w:t xml:space="preserve"> Membrii comitetului de împrumuturi sunt desemnaţi numai dintre membrii consiliului director.</w:t>
      </w:r>
    </w:p>
    <w:p w:rsidR="00385CB4" w:rsidRDefault="00385CB4">
      <w:pPr>
        <w:ind w:firstLine="708"/>
        <w:jc w:val="both"/>
        <w:rPr>
          <w:sz w:val="28"/>
          <w:szCs w:val="28"/>
        </w:rPr>
      </w:pPr>
      <w:r>
        <w:rPr>
          <w:b/>
          <w:bCs/>
          <w:sz w:val="28"/>
          <w:szCs w:val="28"/>
        </w:rPr>
        <w:t>2</w:t>
      </w:r>
      <w:r w:rsidR="006A3C27">
        <w:rPr>
          <w:b/>
          <w:bCs/>
          <w:sz w:val="28"/>
          <w:szCs w:val="28"/>
        </w:rPr>
        <w:t>8</w:t>
      </w:r>
      <w:r>
        <w:rPr>
          <w:b/>
          <w:bCs/>
          <w:sz w:val="28"/>
          <w:szCs w:val="28"/>
        </w:rPr>
        <w:t>.3.</w:t>
      </w:r>
      <w:r>
        <w:rPr>
          <w:sz w:val="28"/>
          <w:szCs w:val="28"/>
        </w:rPr>
        <w:t xml:space="preserve"> Comitetul de împrumuturi are următoarele obligaţii:</w:t>
      </w:r>
    </w:p>
    <w:p w:rsidR="00385CB4" w:rsidRDefault="00385CB4">
      <w:pPr>
        <w:numPr>
          <w:ilvl w:val="0"/>
          <w:numId w:val="23"/>
        </w:numPr>
        <w:jc w:val="both"/>
        <w:rPr>
          <w:sz w:val="28"/>
          <w:szCs w:val="28"/>
        </w:rPr>
      </w:pPr>
      <w:r>
        <w:rPr>
          <w:sz w:val="28"/>
          <w:szCs w:val="28"/>
        </w:rPr>
        <w:t>să determine limitele şi atribuţiile personalului salariat în aprobarea împrumuturilor;</w:t>
      </w:r>
    </w:p>
    <w:p w:rsidR="00385CB4" w:rsidRDefault="00385CB4">
      <w:pPr>
        <w:numPr>
          <w:ilvl w:val="0"/>
          <w:numId w:val="23"/>
        </w:numPr>
        <w:jc w:val="both"/>
        <w:rPr>
          <w:sz w:val="28"/>
          <w:szCs w:val="28"/>
        </w:rPr>
      </w:pPr>
      <w:r w:rsidRPr="002D3204">
        <w:rPr>
          <w:color w:val="FF0000"/>
          <w:sz w:val="28"/>
          <w:szCs w:val="28"/>
        </w:rPr>
        <w:t xml:space="preserve">să se întâlnească </w:t>
      </w:r>
      <w:r w:rsidR="002D3204" w:rsidRPr="002D3204">
        <w:rPr>
          <w:color w:val="FF0000"/>
          <w:sz w:val="28"/>
          <w:szCs w:val="28"/>
        </w:rPr>
        <w:t>de doua ori pe saptamana</w:t>
      </w:r>
      <w:r>
        <w:rPr>
          <w:sz w:val="28"/>
          <w:szCs w:val="28"/>
        </w:rPr>
        <w:t>;</w:t>
      </w:r>
    </w:p>
    <w:p w:rsidR="00385CB4" w:rsidRDefault="00385CB4">
      <w:pPr>
        <w:numPr>
          <w:ilvl w:val="0"/>
          <w:numId w:val="23"/>
        </w:numPr>
        <w:jc w:val="both"/>
        <w:rPr>
          <w:sz w:val="28"/>
          <w:szCs w:val="28"/>
        </w:rPr>
      </w:pPr>
      <w:r>
        <w:rPr>
          <w:sz w:val="28"/>
          <w:szCs w:val="28"/>
        </w:rPr>
        <w:t>să analizeze şi să aprobe cererile de împrumuturi;</w:t>
      </w:r>
    </w:p>
    <w:p w:rsidR="00385CB4" w:rsidRDefault="00385CB4">
      <w:pPr>
        <w:numPr>
          <w:ilvl w:val="0"/>
          <w:numId w:val="23"/>
        </w:numPr>
        <w:jc w:val="both"/>
        <w:rPr>
          <w:sz w:val="28"/>
          <w:szCs w:val="28"/>
        </w:rPr>
      </w:pPr>
      <w:r>
        <w:rPr>
          <w:sz w:val="28"/>
          <w:szCs w:val="28"/>
        </w:rPr>
        <w:t>să revadă cererile de împrumut şi să ia decizii asupra lor în limitele sale de competenţă dacă a delegat aprobarea împrumuturilor contabilului şef şi personalului angajat;</w:t>
      </w:r>
    </w:p>
    <w:p w:rsidR="00385CB4" w:rsidRDefault="00385CB4">
      <w:pPr>
        <w:numPr>
          <w:ilvl w:val="0"/>
          <w:numId w:val="23"/>
        </w:numPr>
        <w:jc w:val="both"/>
        <w:rPr>
          <w:sz w:val="28"/>
          <w:szCs w:val="28"/>
        </w:rPr>
      </w:pPr>
      <w:r>
        <w:rPr>
          <w:sz w:val="28"/>
          <w:szCs w:val="28"/>
        </w:rPr>
        <w:t>să revadă şi să confirme toate cererile de împrumut care au fost refuzate de contabilul şef şi personalul angajat;</w:t>
      </w:r>
    </w:p>
    <w:p w:rsidR="00385CB4" w:rsidRDefault="00385CB4">
      <w:pPr>
        <w:numPr>
          <w:ilvl w:val="0"/>
          <w:numId w:val="23"/>
        </w:numPr>
        <w:jc w:val="both"/>
        <w:rPr>
          <w:sz w:val="28"/>
          <w:szCs w:val="28"/>
        </w:rPr>
      </w:pPr>
      <w:r>
        <w:rPr>
          <w:sz w:val="28"/>
          <w:szCs w:val="28"/>
        </w:rPr>
        <w:t>alte obligaţii stabilite de consiliul director.</w:t>
      </w:r>
    </w:p>
    <w:p w:rsidR="00385CB4" w:rsidRDefault="00385CB4">
      <w:pPr>
        <w:rPr>
          <w:sz w:val="28"/>
          <w:szCs w:val="28"/>
        </w:rPr>
      </w:pPr>
    </w:p>
    <w:p w:rsidR="00385CB4" w:rsidRDefault="00385CB4">
      <w:pPr>
        <w:pStyle w:val="Titlu7"/>
        <w:rPr>
          <w:szCs w:val="28"/>
        </w:rPr>
      </w:pPr>
      <w:r>
        <w:rPr>
          <w:szCs w:val="28"/>
        </w:rPr>
        <w:t>Capitolul VI – Capitaluri, rezerve şi fonduri</w:t>
      </w:r>
    </w:p>
    <w:p w:rsidR="00385CB4" w:rsidRDefault="00385CB4">
      <w:pPr>
        <w:ind w:firstLine="708"/>
        <w:jc w:val="center"/>
        <w:rPr>
          <w:b/>
          <w:bCs/>
          <w:sz w:val="28"/>
          <w:szCs w:val="28"/>
        </w:rPr>
      </w:pPr>
    </w:p>
    <w:p w:rsidR="00385CB4" w:rsidRDefault="00385CB4">
      <w:pPr>
        <w:ind w:firstLine="708"/>
        <w:rPr>
          <w:sz w:val="28"/>
          <w:szCs w:val="28"/>
        </w:rPr>
      </w:pPr>
      <w:r>
        <w:rPr>
          <w:b/>
          <w:bCs/>
          <w:sz w:val="28"/>
          <w:szCs w:val="28"/>
        </w:rPr>
        <w:t>Art.</w:t>
      </w:r>
      <w:r w:rsidR="006A3C27">
        <w:rPr>
          <w:b/>
          <w:bCs/>
          <w:sz w:val="28"/>
          <w:szCs w:val="28"/>
        </w:rPr>
        <w:t>29</w:t>
      </w:r>
      <w:r>
        <w:rPr>
          <w:b/>
          <w:bCs/>
          <w:sz w:val="28"/>
          <w:szCs w:val="28"/>
        </w:rPr>
        <w:t>.</w:t>
      </w:r>
      <w:r>
        <w:rPr>
          <w:b/>
          <w:sz w:val="28"/>
          <w:szCs w:val="28"/>
        </w:rPr>
        <w:t>1.</w:t>
      </w:r>
      <w:r>
        <w:rPr>
          <w:sz w:val="28"/>
          <w:szCs w:val="28"/>
        </w:rPr>
        <w:t xml:space="preserve"> Capitalul propriu al casei de ajutor reciproc este format din:</w:t>
      </w:r>
    </w:p>
    <w:p w:rsidR="00385CB4" w:rsidRDefault="00385CB4">
      <w:pPr>
        <w:numPr>
          <w:ilvl w:val="0"/>
          <w:numId w:val="5"/>
        </w:numPr>
        <w:jc w:val="both"/>
        <w:rPr>
          <w:sz w:val="28"/>
          <w:szCs w:val="28"/>
        </w:rPr>
      </w:pPr>
      <w:r>
        <w:rPr>
          <w:sz w:val="28"/>
          <w:szCs w:val="28"/>
        </w:rPr>
        <w:t>capitalul iniţial constituit din aportul social al membrilor fondatori şi se completează prin depunerea aportului de către fiecare membru la înscriere;</w:t>
      </w:r>
    </w:p>
    <w:p w:rsidR="00385CB4" w:rsidRDefault="00385CB4">
      <w:pPr>
        <w:numPr>
          <w:ilvl w:val="0"/>
          <w:numId w:val="5"/>
        </w:numPr>
        <w:jc w:val="both"/>
        <w:rPr>
          <w:sz w:val="28"/>
          <w:szCs w:val="28"/>
        </w:rPr>
      </w:pPr>
      <w:r>
        <w:rPr>
          <w:sz w:val="28"/>
          <w:szCs w:val="28"/>
        </w:rPr>
        <w:t>rezerve din reevaluarea imobilizărilor corporale efectuate conform prevederilor legale;</w:t>
      </w:r>
    </w:p>
    <w:p w:rsidR="00385CB4" w:rsidRDefault="00385CB4">
      <w:pPr>
        <w:numPr>
          <w:ilvl w:val="0"/>
          <w:numId w:val="5"/>
        </w:numPr>
        <w:jc w:val="both"/>
        <w:rPr>
          <w:sz w:val="28"/>
          <w:szCs w:val="28"/>
        </w:rPr>
      </w:pPr>
      <w:r>
        <w:rPr>
          <w:sz w:val="28"/>
          <w:szCs w:val="28"/>
        </w:rPr>
        <w:t>rezerve statutare, constituite pe seama excedentului realizat la încheierea exerciţiului financiar şi care sunt destinate acoperirii eventualelor pierderi din activitate;</w:t>
      </w:r>
    </w:p>
    <w:p w:rsidR="00385CB4" w:rsidRDefault="00385CB4">
      <w:pPr>
        <w:numPr>
          <w:ilvl w:val="0"/>
          <w:numId w:val="5"/>
        </w:numPr>
        <w:jc w:val="both"/>
        <w:rPr>
          <w:sz w:val="28"/>
          <w:szCs w:val="28"/>
        </w:rPr>
      </w:pPr>
      <w:r>
        <w:rPr>
          <w:sz w:val="28"/>
          <w:szCs w:val="28"/>
        </w:rPr>
        <w:t>rezerve de risc, constituite pe seama excedentului realizat la încheierea exerciţiului financiar şi sunt destinate acoperirii riscurilor de împrumut;</w:t>
      </w:r>
    </w:p>
    <w:p w:rsidR="00385CB4" w:rsidRDefault="00385CB4">
      <w:pPr>
        <w:numPr>
          <w:ilvl w:val="0"/>
          <w:numId w:val="5"/>
        </w:numPr>
        <w:rPr>
          <w:b/>
          <w:sz w:val="28"/>
          <w:szCs w:val="28"/>
        </w:rPr>
      </w:pPr>
      <w:r>
        <w:rPr>
          <w:sz w:val="28"/>
          <w:szCs w:val="28"/>
        </w:rPr>
        <w:lastRenderedPageBreak/>
        <w:t>alte rezerve.</w:t>
      </w:r>
    </w:p>
    <w:p w:rsidR="00385CB4" w:rsidRDefault="006A3C27">
      <w:pPr>
        <w:ind w:firstLine="708"/>
        <w:jc w:val="both"/>
        <w:rPr>
          <w:sz w:val="28"/>
          <w:szCs w:val="28"/>
        </w:rPr>
      </w:pPr>
      <w:r>
        <w:rPr>
          <w:b/>
          <w:sz w:val="28"/>
          <w:szCs w:val="28"/>
        </w:rPr>
        <w:t>29</w:t>
      </w:r>
      <w:r w:rsidR="00385CB4">
        <w:rPr>
          <w:b/>
          <w:sz w:val="28"/>
          <w:szCs w:val="28"/>
        </w:rPr>
        <w:t>.2.</w:t>
      </w:r>
      <w:r w:rsidR="00385CB4">
        <w:rPr>
          <w:sz w:val="28"/>
          <w:szCs w:val="28"/>
        </w:rPr>
        <w:t xml:space="preserve"> Casa de ajutor reciproc dispune de capitaluri proprii tranzitorii care provin din excedentul realizat în anul curent.</w:t>
      </w:r>
    </w:p>
    <w:p w:rsidR="00385CB4" w:rsidRDefault="00385CB4">
      <w:pPr>
        <w:ind w:firstLine="708"/>
        <w:jc w:val="both"/>
        <w:rPr>
          <w:sz w:val="28"/>
          <w:szCs w:val="28"/>
        </w:rPr>
      </w:pPr>
    </w:p>
    <w:p w:rsidR="00385CB4" w:rsidRDefault="00385CB4">
      <w:pPr>
        <w:ind w:firstLine="708"/>
        <w:jc w:val="both"/>
        <w:rPr>
          <w:sz w:val="28"/>
          <w:szCs w:val="28"/>
        </w:rPr>
      </w:pPr>
      <w:r>
        <w:rPr>
          <w:b/>
          <w:bCs/>
          <w:sz w:val="28"/>
          <w:szCs w:val="28"/>
        </w:rPr>
        <w:t>Art.3</w:t>
      </w:r>
      <w:r w:rsidR="006A3C27">
        <w:rPr>
          <w:b/>
          <w:bCs/>
          <w:sz w:val="28"/>
          <w:szCs w:val="28"/>
        </w:rPr>
        <w:t>0</w:t>
      </w:r>
      <w:r>
        <w:rPr>
          <w:b/>
          <w:bCs/>
          <w:sz w:val="28"/>
          <w:szCs w:val="28"/>
        </w:rPr>
        <w:t xml:space="preserve">. </w:t>
      </w:r>
      <w:r>
        <w:rPr>
          <w:sz w:val="28"/>
          <w:szCs w:val="28"/>
        </w:rPr>
        <w:t>Pentru realizarea obiectului şi scopului său, casa de ajutor reciproc prevede prin buget atât sursele veniturilor, cât şi destinaţia cheltuielilor.</w:t>
      </w:r>
    </w:p>
    <w:p w:rsidR="00385CB4" w:rsidRDefault="00385CB4">
      <w:pPr>
        <w:ind w:firstLine="708"/>
        <w:jc w:val="both"/>
        <w:rPr>
          <w:sz w:val="28"/>
          <w:szCs w:val="28"/>
        </w:rPr>
      </w:pPr>
    </w:p>
    <w:p w:rsidR="00385CB4" w:rsidRDefault="00385CB4">
      <w:pPr>
        <w:ind w:firstLine="708"/>
        <w:jc w:val="both"/>
        <w:rPr>
          <w:b/>
          <w:sz w:val="28"/>
          <w:szCs w:val="28"/>
        </w:rPr>
      </w:pPr>
      <w:r>
        <w:rPr>
          <w:b/>
          <w:bCs/>
          <w:sz w:val="28"/>
          <w:szCs w:val="28"/>
        </w:rPr>
        <w:t>Art.3</w:t>
      </w:r>
      <w:r w:rsidR="006A3C27">
        <w:rPr>
          <w:b/>
          <w:bCs/>
          <w:sz w:val="28"/>
          <w:szCs w:val="28"/>
        </w:rPr>
        <w:t>1</w:t>
      </w:r>
      <w:r>
        <w:rPr>
          <w:b/>
          <w:bCs/>
          <w:sz w:val="28"/>
          <w:szCs w:val="28"/>
        </w:rPr>
        <w:t xml:space="preserve">. </w:t>
      </w:r>
      <w:r>
        <w:rPr>
          <w:sz w:val="28"/>
          <w:szCs w:val="28"/>
        </w:rPr>
        <w:t>Fondurile constituite şi utilizate de casa de ajutor reciproc</w:t>
      </w:r>
    </w:p>
    <w:p w:rsidR="00385CB4" w:rsidRDefault="00385CB4">
      <w:pPr>
        <w:ind w:firstLine="708"/>
        <w:rPr>
          <w:sz w:val="28"/>
          <w:szCs w:val="28"/>
        </w:rPr>
      </w:pPr>
      <w:r>
        <w:rPr>
          <w:b/>
          <w:sz w:val="28"/>
          <w:szCs w:val="28"/>
        </w:rPr>
        <w:t>3</w:t>
      </w:r>
      <w:r w:rsidR="006A3C27">
        <w:rPr>
          <w:b/>
          <w:sz w:val="28"/>
          <w:szCs w:val="28"/>
        </w:rPr>
        <w:t>1</w:t>
      </w:r>
      <w:r>
        <w:rPr>
          <w:b/>
          <w:sz w:val="28"/>
          <w:szCs w:val="28"/>
        </w:rPr>
        <w:t>.1.</w:t>
      </w:r>
      <w:r>
        <w:rPr>
          <w:i/>
          <w:sz w:val="28"/>
          <w:szCs w:val="28"/>
        </w:rPr>
        <w:t xml:space="preserve"> </w:t>
      </w:r>
      <w:r>
        <w:rPr>
          <w:sz w:val="28"/>
          <w:szCs w:val="28"/>
        </w:rPr>
        <w:t>Casa de ajutor reciproc constituie şi dispune de următoarele fonduri:</w:t>
      </w:r>
    </w:p>
    <w:p w:rsidR="00385CB4" w:rsidRDefault="00385CB4">
      <w:pPr>
        <w:numPr>
          <w:ilvl w:val="0"/>
          <w:numId w:val="2"/>
        </w:numPr>
        <w:jc w:val="both"/>
        <w:rPr>
          <w:sz w:val="28"/>
          <w:szCs w:val="28"/>
        </w:rPr>
      </w:pPr>
      <w:r>
        <w:rPr>
          <w:sz w:val="28"/>
          <w:szCs w:val="28"/>
        </w:rPr>
        <w:t>fondurile sociale constituite din contribuţiile acumulate ale membrilor, la care se adaugă o cotă parte din excedent;</w:t>
      </w:r>
    </w:p>
    <w:p w:rsidR="00385CB4" w:rsidRDefault="00385CB4">
      <w:pPr>
        <w:numPr>
          <w:ilvl w:val="0"/>
          <w:numId w:val="2"/>
        </w:numPr>
        <w:jc w:val="both"/>
        <w:rPr>
          <w:sz w:val="28"/>
          <w:szCs w:val="28"/>
        </w:rPr>
      </w:pPr>
      <w:r>
        <w:rPr>
          <w:sz w:val="28"/>
          <w:szCs w:val="28"/>
        </w:rPr>
        <w:t>împrumuturi rambursabile angajate din fondul de lichidităţi şi din alte surse, conform legislaţiei în vigoare.</w:t>
      </w:r>
    </w:p>
    <w:p w:rsidR="00385CB4" w:rsidRDefault="00385CB4">
      <w:pPr>
        <w:ind w:left="720"/>
        <w:jc w:val="both"/>
        <w:rPr>
          <w:sz w:val="28"/>
          <w:szCs w:val="28"/>
        </w:rPr>
      </w:pPr>
    </w:p>
    <w:p w:rsidR="00385CB4" w:rsidRDefault="00385CB4">
      <w:pPr>
        <w:ind w:firstLine="708"/>
        <w:jc w:val="both"/>
        <w:rPr>
          <w:b/>
          <w:sz w:val="28"/>
          <w:szCs w:val="28"/>
        </w:rPr>
      </w:pPr>
      <w:r>
        <w:rPr>
          <w:b/>
          <w:bCs/>
          <w:sz w:val="28"/>
          <w:szCs w:val="28"/>
        </w:rPr>
        <w:t>Art.3</w:t>
      </w:r>
      <w:r w:rsidR="006A3C27">
        <w:rPr>
          <w:b/>
          <w:bCs/>
          <w:sz w:val="28"/>
          <w:szCs w:val="28"/>
        </w:rPr>
        <w:t>2</w:t>
      </w:r>
      <w:r>
        <w:rPr>
          <w:b/>
          <w:bCs/>
          <w:sz w:val="28"/>
          <w:szCs w:val="28"/>
        </w:rPr>
        <w:t>.</w:t>
      </w:r>
      <w:r>
        <w:rPr>
          <w:b/>
          <w:sz w:val="28"/>
          <w:szCs w:val="28"/>
        </w:rPr>
        <w:t xml:space="preserve"> </w:t>
      </w:r>
      <w:r>
        <w:rPr>
          <w:sz w:val="28"/>
          <w:szCs w:val="28"/>
        </w:rPr>
        <w:t>Capitalul social este depersonalizat şi se constituie la înfiinţarea casei, urmând a fi completat la înscrierea de noi membri, din depunerile acestora.</w:t>
      </w:r>
    </w:p>
    <w:p w:rsidR="00385CB4" w:rsidRDefault="00385CB4">
      <w:pPr>
        <w:ind w:firstLine="708"/>
        <w:jc w:val="both"/>
        <w:rPr>
          <w:b/>
          <w:sz w:val="28"/>
          <w:szCs w:val="28"/>
        </w:rPr>
      </w:pPr>
    </w:p>
    <w:p w:rsidR="00385CB4" w:rsidRDefault="00385CB4">
      <w:pPr>
        <w:ind w:firstLine="708"/>
        <w:jc w:val="both"/>
        <w:rPr>
          <w:sz w:val="28"/>
          <w:szCs w:val="28"/>
        </w:rPr>
      </w:pPr>
      <w:r>
        <w:rPr>
          <w:b/>
          <w:bCs/>
          <w:sz w:val="28"/>
          <w:szCs w:val="28"/>
        </w:rPr>
        <w:t>Art.3</w:t>
      </w:r>
      <w:r w:rsidR="006A3C27">
        <w:rPr>
          <w:b/>
          <w:bCs/>
          <w:sz w:val="28"/>
          <w:szCs w:val="28"/>
        </w:rPr>
        <w:t>3</w:t>
      </w:r>
      <w:r>
        <w:rPr>
          <w:b/>
          <w:bCs/>
          <w:sz w:val="28"/>
          <w:szCs w:val="28"/>
        </w:rPr>
        <w:t>.</w:t>
      </w:r>
      <w:r>
        <w:rPr>
          <w:sz w:val="28"/>
          <w:szCs w:val="28"/>
        </w:rPr>
        <w:t xml:space="preserve"> Rezerva statutară constituie patrimoniu obştesc indivizibil, nu poate fi reclamat de membrii individuali sau distribuit acestora. Sursa principală de constituire a rezervei statutare este excedentul realizat la închiderea exerciţiului financiar. R</w:t>
      </w:r>
      <w:r>
        <w:rPr>
          <w:sz w:val="28"/>
          <w:szCs w:val="28"/>
          <w:lang w:val="en-US"/>
        </w:rPr>
        <w:t>ezerva statutară trebuie menţinută de casa de ajutor reciproc pentru a realiza siguranţa contribuţiilor la fondurile sociale ale membrilor</w:t>
      </w:r>
      <w:r>
        <w:rPr>
          <w:b/>
          <w:sz w:val="28"/>
          <w:szCs w:val="28"/>
          <w:lang w:val="en-US"/>
        </w:rPr>
        <w:t>.</w:t>
      </w:r>
    </w:p>
    <w:p w:rsidR="00385CB4" w:rsidRDefault="00385CB4">
      <w:pPr>
        <w:ind w:firstLine="708"/>
        <w:jc w:val="both"/>
        <w:rPr>
          <w:sz w:val="28"/>
          <w:szCs w:val="28"/>
        </w:rPr>
      </w:pPr>
    </w:p>
    <w:p w:rsidR="00385CB4" w:rsidRDefault="00385CB4">
      <w:pPr>
        <w:ind w:firstLine="708"/>
        <w:jc w:val="both"/>
        <w:rPr>
          <w:sz w:val="28"/>
          <w:szCs w:val="28"/>
        </w:rPr>
      </w:pPr>
      <w:r>
        <w:rPr>
          <w:b/>
          <w:bCs/>
          <w:sz w:val="28"/>
          <w:szCs w:val="28"/>
        </w:rPr>
        <w:t>Art.3</w:t>
      </w:r>
      <w:r w:rsidR="006A3C27">
        <w:rPr>
          <w:b/>
          <w:bCs/>
          <w:sz w:val="28"/>
          <w:szCs w:val="28"/>
        </w:rPr>
        <w:t>4</w:t>
      </w:r>
      <w:r>
        <w:rPr>
          <w:b/>
          <w:bCs/>
          <w:sz w:val="28"/>
          <w:szCs w:val="28"/>
        </w:rPr>
        <w:t>.</w:t>
      </w:r>
      <w:r>
        <w:rPr>
          <w:b/>
          <w:sz w:val="28"/>
          <w:szCs w:val="28"/>
        </w:rPr>
        <w:t xml:space="preserve"> </w:t>
      </w:r>
      <w:r>
        <w:rPr>
          <w:sz w:val="28"/>
          <w:szCs w:val="28"/>
        </w:rPr>
        <w:t>Rezerva de risc se constituie din rezultatul exerciţiului înregistrat la finele anului financiar. Pentru a asigura administrarea prudentă a fondurilor membrilor prin urmărirea calităţii activelor şi controlul cheltuielilor, casa de ajutor reciproc va evalua lunar calitatea portofoliului de împrumuturi şi volumul pierderilor potenţiale cauzate de împrumuturile care au depăşit termenul de rambursare, constituind şi menţinând rezerva de risc la niveluri satisfăcătoare în orice moment. Rezerva de risc se înfiinţează și în cazul constituirii de provizioane, utilizându-se pentru stingerea împrumuturilor nerecuperabile, neacoperite prin provizioane. Soldul rămas neutilizat la finele anului se reportează în anul următor păstrându-se aceleaşi destinaţii.</w:t>
      </w:r>
    </w:p>
    <w:p w:rsidR="00385CB4" w:rsidRDefault="00385CB4">
      <w:pPr>
        <w:ind w:firstLine="708"/>
        <w:jc w:val="both"/>
        <w:rPr>
          <w:sz w:val="28"/>
          <w:szCs w:val="28"/>
        </w:rPr>
      </w:pPr>
    </w:p>
    <w:p w:rsidR="00385CB4" w:rsidRDefault="00385CB4">
      <w:pPr>
        <w:ind w:firstLine="708"/>
        <w:jc w:val="both"/>
        <w:rPr>
          <w:b/>
          <w:bCs/>
          <w:sz w:val="28"/>
          <w:szCs w:val="28"/>
        </w:rPr>
      </w:pPr>
      <w:r>
        <w:rPr>
          <w:b/>
          <w:bCs/>
          <w:sz w:val="28"/>
          <w:szCs w:val="28"/>
        </w:rPr>
        <w:t>Art.3</w:t>
      </w:r>
      <w:r w:rsidR="006A3C27">
        <w:rPr>
          <w:b/>
          <w:bCs/>
          <w:sz w:val="28"/>
          <w:szCs w:val="28"/>
        </w:rPr>
        <w:t>5</w:t>
      </w:r>
      <w:r>
        <w:rPr>
          <w:b/>
          <w:bCs/>
          <w:sz w:val="28"/>
          <w:szCs w:val="28"/>
        </w:rPr>
        <w:t>.</w:t>
      </w:r>
      <w:r>
        <w:rPr>
          <w:sz w:val="28"/>
          <w:szCs w:val="28"/>
        </w:rPr>
        <w:t xml:space="preserve"> Rezerva statutară şi rezerva de risc, constituite conform art.3</w:t>
      </w:r>
      <w:r w:rsidR="006A3C27">
        <w:rPr>
          <w:sz w:val="28"/>
          <w:szCs w:val="28"/>
        </w:rPr>
        <w:t>3</w:t>
      </w:r>
      <w:r>
        <w:rPr>
          <w:sz w:val="28"/>
          <w:szCs w:val="28"/>
        </w:rPr>
        <w:t xml:space="preserve"> şi 3</w:t>
      </w:r>
      <w:r w:rsidR="006A3C27">
        <w:rPr>
          <w:sz w:val="28"/>
          <w:szCs w:val="28"/>
        </w:rPr>
        <w:t>4</w:t>
      </w:r>
      <w:r>
        <w:rPr>
          <w:sz w:val="28"/>
          <w:szCs w:val="28"/>
        </w:rPr>
        <w:t xml:space="preserve"> trebuie menţinute de casa de ajutor reciproc în valoare de cel puţin </w:t>
      </w:r>
      <w:r w:rsidRPr="0005639F">
        <w:rPr>
          <w:sz w:val="28"/>
          <w:szCs w:val="28"/>
        </w:rPr>
        <w:t>10% din</w:t>
      </w:r>
      <w:r>
        <w:rPr>
          <w:sz w:val="28"/>
          <w:szCs w:val="28"/>
        </w:rPr>
        <w:t xml:space="preserve"> activele totale.</w:t>
      </w:r>
    </w:p>
    <w:p w:rsidR="00385CB4" w:rsidRDefault="00385CB4">
      <w:pPr>
        <w:jc w:val="both"/>
        <w:rPr>
          <w:b/>
          <w:bCs/>
          <w:sz w:val="28"/>
          <w:szCs w:val="28"/>
        </w:rPr>
      </w:pPr>
    </w:p>
    <w:p w:rsidR="00385CB4" w:rsidRDefault="00385CB4">
      <w:pPr>
        <w:ind w:firstLine="708"/>
        <w:jc w:val="both"/>
        <w:rPr>
          <w:sz w:val="28"/>
          <w:szCs w:val="28"/>
        </w:rPr>
      </w:pPr>
      <w:r>
        <w:rPr>
          <w:b/>
          <w:bCs/>
          <w:sz w:val="28"/>
          <w:szCs w:val="28"/>
        </w:rPr>
        <w:lastRenderedPageBreak/>
        <w:t>Art.3</w:t>
      </w:r>
      <w:r w:rsidR="006A3C27">
        <w:rPr>
          <w:b/>
          <w:bCs/>
          <w:sz w:val="28"/>
          <w:szCs w:val="28"/>
        </w:rPr>
        <w:t>6</w:t>
      </w:r>
      <w:r>
        <w:rPr>
          <w:b/>
          <w:bCs/>
          <w:sz w:val="28"/>
          <w:szCs w:val="28"/>
        </w:rPr>
        <w:t xml:space="preserve">. (1) </w:t>
      </w:r>
      <w:r>
        <w:rPr>
          <w:sz w:val="28"/>
          <w:szCs w:val="28"/>
        </w:rPr>
        <w:t xml:space="preserve">Fondul social al membrilor casei de ajutor reciproc este materializat, evidenţiat pe fiecare membru în parte şi aparţine acestora sau moştenitorilor legali. </w:t>
      </w:r>
    </w:p>
    <w:p w:rsidR="00385CB4" w:rsidRDefault="00385CB4">
      <w:pPr>
        <w:ind w:firstLine="708"/>
        <w:jc w:val="both"/>
        <w:rPr>
          <w:sz w:val="28"/>
          <w:szCs w:val="28"/>
        </w:rPr>
      </w:pPr>
      <w:r>
        <w:rPr>
          <w:sz w:val="28"/>
          <w:szCs w:val="28"/>
        </w:rPr>
        <w:t xml:space="preserve">Fondul social se constituie conform hotărârii </w:t>
      </w:r>
      <w:r w:rsidR="00960799">
        <w:rPr>
          <w:sz w:val="28"/>
          <w:szCs w:val="28"/>
        </w:rPr>
        <w:t>Adunarii Generale</w:t>
      </w:r>
      <w:r>
        <w:rPr>
          <w:sz w:val="28"/>
          <w:szCs w:val="28"/>
        </w:rPr>
        <w:t>.</w:t>
      </w:r>
    </w:p>
    <w:p w:rsidR="00385CB4" w:rsidRDefault="00385CB4">
      <w:pPr>
        <w:ind w:firstLine="708"/>
        <w:jc w:val="both"/>
        <w:rPr>
          <w:b/>
          <w:sz w:val="28"/>
          <w:szCs w:val="28"/>
        </w:rPr>
      </w:pPr>
      <w:r>
        <w:rPr>
          <w:sz w:val="28"/>
          <w:szCs w:val="28"/>
        </w:rPr>
        <w:tab/>
      </w:r>
      <w:r>
        <w:rPr>
          <w:b/>
          <w:bCs/>
          <w:sz w:val="28"/>
          <w:szCs w:val="28"/>
        </w:rPr>
        <w:t xml:space="preserve">    </w:t>
      </w:r>
      <w:r>
        <w:rPr>
          <w:sz w:val="28"/>
          <w:szCs w:val="28"/>
        </w:rPr>
        <w:t xml:space="preserve">          </w:t>
      </w:r>
      <w:r>
        <w:rPr>
          <w:b/>
          <w:bCs/>
          <w:sz w:val="28"/>
          <w:szCs w:val="28"/>
        </w:rPr>
        <w:t xml:space="preserve">(2) </w:t>
      </w:r>
      <w:r>
        <w:rPr>
          <w:sz w:val="28"/>
          <w:szCs w:val="28"/>
        </w:rPr>
        <w:t>Fondul menţionat la al.(1)  poate constitui garanţie pentru împrumuturile contractate și/sau girate.</w:t>
      </w:r>
    </w:p>
    <w:p w:rsidR="00385CB4" w:rsidRDefault="00385CB4" w:rsidP="004479E1">
      <w:pPr>
        <w:ind w:firstLine="708"/>
        <w:jc w:val="both"/>
        <w:rPr>
          <w:sz w:val="28"/>
          <w:szCs w:val="28"/>
        </w:rPr>
      </w:pPr>
      <w:r>
        <w:rPr>
          <w:b/>
          <w:sz w:val="28"/>
          <w:szCs w:val="28"/>
        </w:rPr>
        <w:t xml:space="preserve">              </w:t>
      </w:r>
      <w:r w:rsidRPr="0005639F">
        <w:rPr>
          <w:b/>
          <w:sz w:val="28"/>
          <w:szCs w:val="28"/>
        </w:rPr>
        <w:t>(3)</w:t>
      </w:r>
      <w:r w:rsidRPr="0005639F">
        <w:rPr>
          <w:i/>
          <w:sz w:val="28"/>
          <w:szCs w:val="28"/>
        </w:rPr>
        <w:t xml:space="preserve"> </w:t>
      </w:r>
      <w:r w:rsidR="00960799" w:rsidRPr="0005639F">
        <w:rPr>
          <w:sz w:val="28"/>
          <w:szCs w:val="28"/>
        </w:rPr>
        <w:t xml:space="preserve">  Fondul social </w:t>
      </w:r>
      <w:r w:rsidR="00910A8C" w:rsidRPr="0005639F">
        <w:rPr>
          <w:sz w:val="28"/>
          <w:szCs w:val="28"/>
        </w:rPr>
        <w:t xml:space="preserve">al unui membru </w:t>
      </w:r>
      <w:r w:rsidR="00960799" w:rsidRPr="0005639F">
        <w:rPr>
          <w:sz w:val="28"/>
          <w:szCs w:val="28"/>
        </w:rPr>
        <w:t xml:space="preserve">nu poate depasi </w:t>
      </w:r>
      <w:r w:rsidR="00622CC1" w:rsidRPr="0005639F">
        <w:rPr>
          <w:sz w:val="28"/>
          <w:szCs w:val="28"/>
        </w:rPr>
        <w:t>suma</w:t>
      </w:r>
      <w:r w:rsidR="00960799" w:rsidRPr="0005639F">
        <w:rPr>
          <w:sz w:val="28"/>
          <w:szCs w:val="28"/>
        </w:rPr>
        <w:t xml:space="preserve"> maxima </w:t>
      </w:r>
      <w:r w:rsidR="00910A8C" w:rsidRPr="0005639F">
        <w:rPr>
          <w:sz w:val="28"/>
          <w:szCs w:val="28"/>
        </w:rPr>
        <w:t>de acordare a imprumuturilor conform procedurilor in vigoare</w:t>
      </w:r>
      <w:r w:rsidR="00960799" w:rsidRPr="0005639F">
        <w:rPr>
          <w:sz w:val="28"/>
          <w:szCs w:val="28"/>
        </w:rPr>
        <w:t>.</w:t>
      </w:r>
    </w:p>
    <w:p w:rsidR="003E3CC9" w:rsidRDefault="003E3CC9">
      <w:pPr>
        <w:ind w:firstLine="708"/>
        <w:jc w:val="both"/>
        <w:rPr>
          <w:sz w:val="28"/>
          <w:szCs w:val="28"/>
        </w:rPr>
      </w:pPr>
      <w:r>
        <w:rPr>
          <w:sz w:val="28"/>
          <w:szCs w:val="28"/>
        </w:rPr>
        <w:t>Membrii CAR care nu se afla sub contract de imprumut, pot cere oricand restituirea unor sume din fondul social propriu. Cei care au un contract de imprumut in derulare, pot solicita restituirea numai a acelei partu din fondul social care depaseste valoarea imprumutului ramas de rambursat.</w:t>
      </w:r>
    </w:p>
    <w:p w:rsidR="007D4BE9" w:rsidRDefault="00385CB4">
      <w:pPr>
        <w:ind w:firstLine="708"/>
        <w:jc w:val="both"/>
        <w:rPr>
          <w:sz w:val="28"/>
          <w:szCs w:val="28"/>
        </w:rPr>
      </w:pPr>
      <w:r>
        <w:rPr>
          <w:b/>
          <w:bCs/>
          <w:sz w:val="28"/>
          <w:szCs w:val="28"/>
        </w:rPr>
        <w:t>Art.3</w:t>
      </w:r>
      <w:r w:rsidR="006A3C27">
        <w:rPr>
          <w:b/>
          <w:bCs/>
          <w:sz w:val="28"/>
          <w:szCs w:val="28"/>
        </w:rPr>
        <w:t>7</w:t>
      </w:r>
      <w:r>
        <w:rPr>
          <w:b/>
          <w:bCs/>
          <w:sz w:val="28"/>
          <w:szCs w:val="28"/>
        </w:rPr>
        <w:t xml:space="preserve">. </w:t>
      </w:r>
      <w:r>
        <w:rPr>
          <w:sz w:val="28"/>
          <w:szCs w:val="28"/>
        </w:rPr>
        <w:t xml:space="preserve">Excedentul de repartizat constituie capital tranzitoriu al casei de ajutor reciproc, se creează din rezultatul realizat la încheierea exerciţiului financiar rămas după suportarea din acesta a cotelor statutare </w:t>
      </w:r>
      <w:r w:rsidR="007D4BE9">
        <w:rPr>
          <w:sz w:val="28"/>
          <w:szCs w:val="28"/>
        </w:rPr>
        <w:t>.</w:t>
      </w:r>
    </w:p>
    <w:p w:rsidR="00385CB4" w:rsidRDefault="00385CB4">
      <w:pPr>
        <w:ind w:firstLine="708"/>
        <w:jc w:val="both"/>
        <w:rPr>
          <w:sz w:val="28"/>
          <w:szCs w:val="28"/>
        </w:rPr>
      </w:pPr>
      <w:r>
        <w:rPr>
          <w:sz w:val="28"/>
          <w:szCs w:val="28"/>
        </w:rPr>
        <w:t xml:space="preserve">Excedentul astfel determinat se cuvine şi se repartizează membrilor casei de ajutor reciproc proporţional cu fondul social </w:t>
      </w:r>
      <w:r w:rsidR="009358F0">
        <w:rPr>
          <w:sz w:val="28"/>
          <w:szCs w:val="28"/>
        </w:rPr>
        <w:t>mediu acumulat in   cursul  anului</w:t>
      </w:r>
      <w:r>
        <w:rPr>
          <w:sz w:val="28"/>
          <w:szCs w:val="28"/>
        </w:rPr>
        <w:t xml:space="preserve">.  </w:t>
      </w:r>
    </w:p>
    <w:p w:rsidR="00385CB4" w:rsidRDefault="007D4BE9">
      <w:pPr>
        <w:ind w:firstLine="708"/>
        <w:jc w:val="both"/>
        <w:rPr>
          <w:sz w:val="28"/>
          <w:szCs w:val="28"/>
        </w:rPr>
      </w:pPr>
      <w:r>
        <w:rPr>
          <w:b/>
          <w:bCs/>
          <w:sz w:val="28"/>
          <w:szCs w:val="28"/>
        </w:rPr>
        <w:t>Art.38</w:t>
      </w:r>
      <w:r w:rsidR="00385CB4">
        <w:rPr>
          <w:b/>
          <w:bCs/>
          <w:sz w:val="28"/>
          <w:szCs w:val="28"/>
        </w:rPr>
        <w:t xml:space="preserve">. </w:t>
      </w:r>
      <w:r w:rsidR="00385CB4">
        <w:rPr>
          <w:sz w:val="28"/>
          <w:szCs w:val="28"/>
        </w:rPr>
        <w:t>Capitalurile casei de ajutor reciproc vor fi utilizate pentru:</w:t>
      </w:r>
    </w:p>
    <w:p w:rsidR="00385CB4" w:rsidRDefault="00385CB4">
      <w:pPr>
        <w:numPr>
          <w:ilvl w:val="0"/>
          <w:numId w:val="24"/>
        </w:numPr>
        <w:jc w:val="both"/>
        <w:rPr>
          <w:sz w:val="28"/>
          <w:szCs w:val="28"/>
        </w:rPr>
      </w:pPr>
      <w:r>
        <w:rPr>
          <w:sz w:val="28"/>
          <w:szCs w:val="28"/>
        </w:rPr>
        <w:t>acordarea de împrumuturi  membrilor;</w:t>
      </w:r>
    </w:p>
    <w:p w:rsidR="00385CB4" w:rsidRDefault="00385CB4">
      <w:pPr>
        <w:numPr>
          <w:ilvl w:val="0"/>
          <w:numId w:val="24"/>
        </w:numPr>
        <w:jc w:val="both"/>
        <w:rPr>
          <w:sz w:val="28"/>
          <w:szCs w:val="28"/>
        </w:rPr>
      </w:pPr>
      <w:r>
        <w:rPr>
          <w:sz w:val="28"/>
          <w:szCs w:val="28"/>
        </w:rPr>
        <w:t>plasamente în active lichide sub formă de numerar sau instrumente financiare pe termen scurt, uşor de transformat în numerar, în cuantum de  10% din totalul fondurilor sociale;</w:t>
      </w:r>
    </w:p>
    <w:p w:rsidR="005A1F76" w:rsidRDefault="00385CB4" w:rsidP="005A1F76">
      <w:pPr>
        <w:numPr>
          <w:ilvl w:val="0"/>
          <w:numId w:val="24"/>
        </w:numPr>
        <w:jc w:val="both"/>
        <w:rPr>
          <w:sz w:val="28"/>
          <w:szCs w:val="28"/>
        </w:rPr>
      </w:pPr>
      <w:r w:rsidRPr="009358F0">
        <w:rPr>
          <w:sz w:val="28"/>
          <w:szCs w:val="28"/>
        </w:rPr>
        <w:t>fondurile care depăşesc solicitările de împrumut ale membrilor pot fi investite în alte instrumente cu risc redus, titluri emise şi garantate de stat, depuneri la instituţii financiare acreditate de Banca Naţională a României</w:t>
      </w:r>
      <w:r w:rsidR="005A1F76">
        <w:rPr>
          <w:sz w:val="28"/>
          <w:szCs w:val="28"/>
        </w:rPr>
        <w:t>.</w:t>
      </w:r>
    </w:p>
    <w:p w:rsidR="009358F0" w:rsidRDefault="00385CB4" w:rsidP="00723A38">
      <w:pPr>
        <w:ind w:firstLine="720"/>
        <w:jc w:val="both"/>
        <w:rPr>
          <w:sz w:val="28"/>
          <w:szCs w:val="28"/>
        </w:rPr>
      </w:pPr>
      <w:r>
        <w:rPr>
          <w:b/>
          <w:bCs/>
          <w:sz w:val="28"/>
          <w:szCs w:val="28"/>
        </w:rPr>
        <w:t>Art.</w:t>
      </w:r>
      <w:r w:rsidR="007D4BE9">
        <w:rPr>
          <w:b/>
          <w:bCs/>
          <w:sz w:val="28"/>
          <w:szCs w:val="28"/>
        </w:rPr>
        <w:t>39</w:t>
      </w:r>
      <w:r>
        <w:rPr>
          <w:b/>
          <w:bCs/>
          <w:sz w:val="28"/>
          <w:szCs w:val="28"/>
        </w:rPr>
        <w:t xml:space="preserve">. </w:t>
      </w:r>
      <w:r>
        <w:rPr>
          <w:sz w:val="28"/>
          <w:szCs w:val="28"/>
        </w:rPr>
        <w:t xml:space="preserve">Casa de ajutor reciproc nu va investi în împrumuturi mai </w:t>
      </w:r>
    </w:p>
    <w:p w:rsidR="00385CB4" w:rsidRDefault="00385CB4" w:rsidP="009358F0">
      <w:pPr>
        <w:jc w:val="both"/>
        <w:rPr>
          <w:sz w:val="28"/>
          <w:szCs w:val="28"/>
        </w:rPr>
      </w:pPr>
      <w:r>
        <w:rPr>
          <w:sz w:val="28"/>
          <w:szCs w:val="28"/>
        </w:rPr>
        <w:t>mult de 90% din activele totale. Investiţiile totale ale casei de ajutor reciproc în active neproductive nu vor depăşi 5% din activele totale.</w:t>
      </w:r>
    </w:p>
    <w:p w:rsidR="00385CB4" w:rsidRDefault="00385CB4">
      <w:pPr>
        <w:ind w:firstLine="708"/>
        <w:jc w:val="both"/>
        <w:rPr>
          <w:sz w:val="28"/>
          <w:szCs w:val="28"/>
        </w:rPr>
      </w:pPr>
    </w:p>
    <w:p w:rsidR="00385CB4" w:rsidRDefault="00385CB4">
      <w:pPr>
        <w:ind w:firstLine="708"/>
        <w:jc w:val="both"/>
        <w:rPr>
          <w:sz w:val="28"/>
          <w:szCs w:val="28"/>
        </w:rPr>
      </w:pPr>
      <w:r>
        <w:rPr>
          <w:b/>
          <w:bCs/>
          <w:sz w:val="28"/>
          <w:szCs w:val="28"/>
        </w:rPr>
        <w:t>Art.4</w:t>
      </w:r>
      <w:r w:rsidR="007D4BE9">
        <w:rPr>
          <w:b/>
          <w:bCs/>
          <w:sz w:val="28"/>
          <w:szCs w:val="28"/>
        </w:rPr>
        <w:t>0</w:t>
      </w:r>
      <w:r>
        <w:rPr>
          <w:b/>
          <w:bCs/>
          <w:sz w:val="28"/>
          <w:szCs w:val="28"/>
        </w:rPr>
        <w:t xml:space="preserve">. </w:t>
      </w:r>
      <w:r>
        <w:rPr>
          <w:sz w:val="28"/>
          <w:szCs w:val="28"/>
        </w:rPr>
        <w:t>Casa de ajutor reciproc trebuie să menţină, de regulă, fonduri lichide în cuantum de 10% din fondul social al membrilor. Fondurile lichide se compun din: numerarul din casierie, disponibilul din conturi curente bancare, depozitele cons</w:t>
      </w:r>
      <w:r w:rsidR="009358F0">
        <w:rPr>
          <w:sz w:val="28"/>
          <w:szCs w:val="28"/>
        </w:rPr>
        <w:t>tituite la bănci.</w:t>
      </w:r>
    </w:p>
    <w:p w:rsidR="00385CB4" w:rsidRDefault="00385CB4">
      <w:pPr>
        <w:jc w:val="both"/>
        <w:rPr>
          <w:sz w:val="28"/>
          <w:szCs w:val="28"/>
        </w:rPr>
      </w:pPr>
    </w:p>
    <w:p w:rsidR="00385CB4" w:rsidRDefault="00385CB4">
      <w:pPr>
        <w:ind w:firstLine="708"/>
        <w:jc w:val="both"/>
        <w:rPr>
          <w:sz w:val="28"/>
          <w:szCs w:val="28"/>
        </w:rPr>
      </w:pPr>
      <w:r>
        <w:rPr>
          <w:b/>
          <w:bCs/>
          <w:sz w:val="28"/>
          <w:szCs w:val="28"/>
        </w:rPr>
        <w:t>Art.4</w:t>
      </w:r>
      <w:r w:rsidR="007D4BE9">
        <w:rPr>
          <w:b/>
          <w:bCs/>
          <w:sz w:val="28"/>
          <w:szCs w:val="28"/>
        </w:rPr>
        <w:t>1</w:t>
      </w:r>
      <w:r>
        <w:rPr>
          <w:b/>
          <w:bCs/>
          <w:sz w:val="28"/>
          <w:szCs w:val="28"/>
        </w:rPr>
        <w:t xml:space="preserve">. </w:t>
      </w:r>
      <w:r>
        <w:rPr>
          <w:sz w:val="28"/>
          <w:szCs w:val="28"/>
        </w:rPr>
        <w:t>Veniturile casei de ajutor reciproc provin din următoarele surse:</w:t>
      </w:r>
    </w:p>
    <w:p w:rsidR="00385CB4" w:rsidRDefault="00385CB4">
      <w:pPr>
        <w:numPr>
          <w:ilvl w:val="0"/>
          <w:numId w:val="3"/>
        </w:numPr>
        <w:jc w:val="both"/>
        <w:rPr>
          <w:sz w:val="28"/>
          <w:szCs w:val="28"/>
        </w:rPr>
      </w:pPr>
      <w:r>
        <w:rPr>
          <w:sz w:val="28"/>
          <w:szCs w:val="28"/>
        </w:rPr>
        <w:t>dobânzile încasate din circuitul fondurilor în împrumuturile acordate membrilor;</w:t>
      </w:r>
    </w:p>
    <w:p w:rsidR="00385CB4" w:rsidRDefault="00385CB4">
      <w:pPr>
        <w:numPr>
          <w:ilvl w:val="0"/>
          <w:numId w:val="3"/>
        </w:numPr>
        <w:jc w:val="both"/>
        <w:rPr>
          <w:sz w:val="28"/>
          <w:szCs w:val="28"/>
        </w:rPr>
      </w:pPr>
      <w:r>
        <w:rPr>
          <w:sz w:val="28"/>
          <w:szCs w:val="28"/>
        </w:rPr>
        <w:t>dobânzile încasate pentru disponibilul din contul curent la instituţiile bancare şi cele obţinute  din certificate de trezorerie şi alte titluri de stat;</w:t>
      </w:r>
    </w:p>
    <w:p w:rsidR="00385CB4" w:rsidRDefault="00385CB4">
      <w:pPr>
        <w:numPr>
          <w:ilvl w:val="0"/>
          <w:numId w:val="3"/>
        </w:numPr>
        <w:jc w:val="both"/>
        <w:rPr>
          <w:sz w:val="28"/>
          <w:szCs w:val="28"/>
        </w:rPr>
      </w:pPr>
      <w:r>
        <w:rPr>
          <w:sz w:val="28"/>
          <w:szCs w:val="28"/>
        </w:rPr>
        <w:lastRenderedPageBreak/>
        <w:t>dobânzile încasate pentru depozitele constituite la instituţiile financiar-bancare;</w:t>
      </w:r>
    </w:p>
    <w:p w:rsidR="00385CB4" w:rsidRDefault="00385CB4">
      <w:pPr>
        <w:numPr>
          <w:ilvl w:val="0"/>
          <w:numId w:val="3"/>
        </w:numPr>
        <w:jc w:val="both"/>
        <w:rPr>
          <w:sz w:val="28"/>
          <w:szCs w:val="28"/>
        </w:rPr>
      </w:pPr>
      <w:r>
        <w:rPr>
          <w:sz w:val="28"/>
          <w:szCs w:val="28"/>
        </w:rPr>
        <w:t>dobânzile încasate pentru depunerile la fondul de lichidităţi;</w:t>
      </w:r>
    </w:p>
    <w:p w:rsidR="00385CB4" w:rsidRDefault="00385CB4">
      <w:pPr>
        <w:numPr>
          <w:ilvl w:val="0"/>
          <w:numId w:val="3"/>
        </w:numPr>
        <w:jc w:val="both"/>
        <w:rPr>
          <w:sz w:val="28"/>
          <w:szCs w:val="28"/>
        </w:rPr>
      </w:pPr>
      <w:r>
        <w:rPr>
          <w:sz w:val="28"/>
          <w:szCs w:val="28"/>
        </w:rPr>
        <w:t>donaţii, chirii;</w:t>
      </w:r>
    </w:p>
    <w:p w:rsidR="00385CB4" w:rsidRDefault="00385CB4">
      <w:pPr>
        <w:numPr>
          <w:ilvl w:val="0"/>
          <w:numId w:val="3"/>
        </w:numPr>
        <w:jc w:val="both"/>
        <w:rPr>
          <w:sz w:val="28"/>
          <w:szCs w:val="28"/>
        </w:rPr>
      </w:pPr>
      <w:r>
        <w:rPr>
          <w:sz w:val="28"/>
          <w:szCs w:val="28"/>
        </w:rPr>
        <w:t>venituri financiare din ajustări pentru pierderi de valoare a împrumuturilor acordate membrilor C.A.R.</w:t>
      </w:r>
    </w:p>
    <w:p w:rsidR="00385CB4" w:rsidRDefault="00385CB4">
      <w:pPr>
        <w:jc w:val="both"/>
        <w:rPr>
          <w:sz w:val="28"/>
          <w:szCs w:val="28"/>
        </w:rPr>
      </w:pPr>
    </w:p>
    <w:p w:rsidR="00385CB4" w:rsidRDefault="00385CB4">
      <w:pPr>
        <w:ind w:firstLine="720"/>
        <w:jc w:val="both"/>
        <w:rPr>
          <w:sz w:val="28"/>
          <w:szCs w:val="28"/>
        </w:rPr>
      </w:pPr>
      <w:r>
        <w:rPr>
          <w:b/>
          <w:bCs/>
          <w:sz w:val="28"/>
          <w:szCs w:val="28"/>
        </w:rPr>
        <w:t>Art.4</w:t>
      </w:r>
      <w:r w:rsidR="007D4BE9">
        <w:rPr>
          <w:b/>
          <w:bCs/>
          <w:sz w:val="28"/>
          <w:szCs w:val="28"/>
        </w:rPr>
        <w:t>2</w:t>
      </w:r>
      <w:r>
        <w:rPr>
          <w:b/>
          <w:bCs/>
          <w:sz w:val="28"/>
          <w:szCs w:val="28"/>
        </w:rPr>
        <w:t xml:space="preserve">. </w:t>
      </w:r>
      <w:r>
        <w:rPr>
          <w:sz w:val="28"/>
          <w:szCs w:val="28"/>
        </w:rPr>
        <w:t>Veniturile realizate în cursul anului, rămase după acoperirea cheltuielilor statutare, constituie excedentul exerciţiului financiar pentru perioada raportată.</w:t>
      </w:r>
    </w:p>
    <w:p w:rsidR="00385CB4" w:rsidRDefault="00385CB4">
      <w:pPr>
        <w:ind w:firstLine="720"/>
        <w:jc w:val="both"/>
        <w:rPr>
          <w:sz w:val="28"/>
          <w:szCs w:val="28"/>
        </w:rPr>
      </w:pPr>
    </w:p>
    <w:p w:rsidR="00385CB4" w:rsidRDefault="009358F0">
      <w:pPr>
        <w:ind w:firstLine="720"/>
        <w:jc w:val="both"/>
        <w:rPr>
          <w:b/>
          <w:bCs/>
          <w:sz w:val="28"/>
          <w:szCs w:val="28"/>
        </w:rPr>
      </w:pPr>
      <w:r>
        <w:rPr>
          <w:b/>
          <w:bCs/>
          <w:sz w:val="28"/>
          <w:szCs w:val="28"/>
        </w:rPr>
        <w:t>Art.4</w:t>
      </w:r>
      <w:r w:rsidR="007D4BE9">
        <w:rPr>
          <w:b/>
          <w:bCs/>
          <w:sz w:val="28"/>
          <w:szCs w:val="28"/>
        </w:rPr>
        <w:t>3</w:t>
      </w:r>
      <w:r w:rsidR="00385CB4">
        <w:rPr>
          <w:b/>
          <w:bCs/>
          <w:sz w:val="28"/>
          <w:szCs w:val="28"/>
        </w:rPr>
        <w:t xml:space="preserve"> </w:t>
      </w:r>
      <w:r w:rsidR="00385CB4">
        <w:rPr>
          <w:sz w:val="28"/>
          <w:szCs w:val="28"/>
        </w:rPr>
        <w:t>Cheltuieli statutare</w:t>
      </w:r>
    </w:p>
    <w:p w:rsidR="00385CB4" w:rsidRDefault="003E3CC9">
      <w:pPr>
        <w:ind w:firstLine="720"/>
        <w:jc w:val="both"/>
        <w:rPr>
          <w:sz w:val="28"/>
          <w:szCs w:val="28"/>
        </w:rPr>
      </w:pPr>
      <w:r>
        <w:rPr>
          <w:b/>
          <w:bCs/>
          <w:sz w:val="28"/>
          <w:szCs w:val="28"/>
        </w:rPr>
        <w:t>4</w:t>
      </w:r>
      <w:r w:rsidR="007D4BE9">
        <w:rPr>
          <w:b/>
          <w:bCs/>
          <w:sz w:val="28"/>
          <w:szCs w:val="28"/>
        </w:rPr>
        <w:t>3</w:t>
      </w:r>
      <w:r w:rsidR="00385CB4">
        <w:rPr>
          <w:b/>
          <w:bCs/>
          <w:sz w:val="28"/>
          <w:szCs w:val="28"/>
        </w:rPr>
        <w:t>.1.</w:t>
      </w:r>
      <w:r w:rsidR="00385CB4">
        <w:rPr>
          <w:sz w:val="28"/>
          <w:szCs w:val="28"/>
        </w:rPr>
        <w:t xml:space="preserve"> Cheltuielile statutare privind organizarea şi funcţionarea casei de ajutor reciproc au următoarea structură:</w:t>
      </w:r>
    </w:p>
    <w:p w:rsidR="00385CB4" w:rsidRDefault="00385CB4">
      <w:pPr>
        <w:numPr>
          <w:ilvl w:val="0"/>
          <w:numId w:val="25"/>
        </w:numPr>
        <w:jc w:val="both"/>
        <w:rPr>
          <w:sz w:val="28"/>
          <w:szCs w:val="28"/>
        </w:rPr>
      </w:pPr>
      <w:r>
        <w:rPr>
          <w:sz w:val="28"/>
          <w:szCs w:val="28"/>
        </w:rPr>
        <w:t>cheltuieli materiale;</w:t>
      </w:r>
    </w:p>
    <w:p w:rsidR="00385CB4" w:rsidRDefault="00385CB4">
      <w:pPr>
        <w:numPr>
          <w:ilvl w:val="0"/>
          <w:numId w:val="25"/>
        </w:numPr>
        <w:jc w:val="both"/>
        <w:rPr>
          <w:sz w:val="28"/>
          <w:szCs w:val="28"/>
        </w:rPr>
      </w:pPr>
      <w:r>
        <w:rPr>
          <w:sz w:val="28"/>
          <w:szCs w:val="28"/>
        </w:rPr>
        <w:t>cheltuieli cu servicii executate de terţi;</w:t>
      </w:r>
    </w:p>
    <w:p w:rsidR="00385CB4" w:rsidRDefault="00385CB4">
      <w:pPr>
        <w:numPr>
          <w:ilvl w:val="0"/>
          <w:numId w:val="25"/>
        </w:numPr>
        <w:jc w:val="both"/>
        <w:rPr>
          <w:sz w:val="28"/>
          <w:szCs w:val="28"/>
        </w:rPr>
      </w:pPr>
      <w:r>
        <w:rPr>
          <w:sz w:val="28"/>
          <w:szCs w:val="28"/>
        </w:rPr>
        <w:t>cheltuieli cu personalul, inclusiv cele cu asigurările şi protecţia socială;</w:t>
      </w:r>
    </w:p>
    <w:p w:rsidR="00385CB4" w:rsidRDefault="00385CB4">
      <w:pPr>
        <w:numPr>
          <w:ilvl w:val="0"/>
          <w:numId w:val="25"/>
        </w:numPr>
        <w:jc w:val="both"/>
        <w:rPr>
          <w:sz w:val="28"/>
          <w:szCs w:val="28"/>
        </w:rPr>
      </w:pPr>
      <w:r>
        <w:rPr>
          <w:sz w:val="28"/>
          <w:szCs w:val="28"/>
        </w:rPr>
        <w:t>cheltuieli de exploatare, inclusiv cele privind contribuţ</w:t>
      </w:r>
      <w:r w:rsidR="007D4BE9">
        <w:rPr>
          <w:sz w:val="28"/>
          <w:szCs w:val="28"/>
        </w:rPr>
        <w:t>ia datorată uniunii teritoriale daca este afiliata,</w:t>
      </w:r>
    </w:p>
    <w:p w:rsidR="00385CB4" w:rsidRDefault="00385CB4">
      <w:pPr>
        <w:numPr>
          <w:ilvl w:val="0"/>
          <w:numId w:val="25"/>
        </w:numPr>
        <w:jc w:val="both"/>
        <w:rPr>
          <w:sz w:val="28"/>
          <w:szCs w:val="28"/>
        </w:rPr>
      </w:pPr>
      <w:r>
        <w:rPr>
          <w:sz w:val="28"/>
          <w:szCs w:val="28"/>
        </w:rPr>
        <w:t>cheltuieli financiare;</w:t>
      </w:r>
    </w:p>
    <w:p w:rsidR="00385CB4" w:rsidRDefault="00385CB4">
      <w:pPr>
        <w:numPr>
          <w:ilvl w:val="0"/>
          <w:numId w:val="25"/>
        </w:numPr>
        <w:jc w:val="both"/>
        <w:rPr>
          <w:b/>
          <w:bCs/>
          <w:sz w:val="28"/>
          <w:szCs w:val="28"/>
        </w:rPr>
      </w:pPr>
      <w:r>
        <w:rPr>
          <w:sz w:val="28"/>
          <w:szCs w:val="28"/>
        </w:rPr>
        <w:t>alte cheltuieli.</w:t>
      </w:r>
    </w:p>
    <w:p w:rsidR="00385CB4" w:rsidRPr="002D3204" w:rsidRDefault="003E3CC9">
      <w:pPr>
        <w:ind w:firstLine="720"/>
        <w:jc w:val="both"/>
        <w:rPr>
          <w:color w:val="FF0000"/>
          <w:sz w:val="28"/>
          <w:szCs w:val="28"/>
        </w:rPr>
      </w:pPr>
      <w:r w:rsidRPr="00ED4018">
        <w:rPr>
          <w:b/>
          <w:bCs/>
          <w:sz w:val="28"/>
          <w:szCs w:val="28"/>
        </w:rPr>
        <w:t>4</w:t>
      </w:r>
      <w:r w:rsidR="007D4BE9" w:rsidRPr="00ED4018">
        <w:rPr>
          <w:b/>
          <w:bCs/>
          <w:sz w:val="28"/>
          <w:szCs w:val="28"/>
        </w:rPr>
        <w:t>3</w:t>
      </w:r>
      <w:r w:rsidR="00385CB4" w:rsidRPr="00ED4018">
        <w:rPr>
          <w:b/>
          <w:bCs/>
          <w:sz w:val="28"/>
          <w:szCs w:val="28"/>
        </w:rPr>
        <w:t>.2.</w:t>
      </w:r>
      <w:r w:rsidR="00385CB4" w:rsidRPr="00ED4018">
        <w:rPr>
          <w:sz w:val="28"/>
          <w:szCs w:val="28"/>
        </w:rPr>
        <w:t xml:space="preserve"> Nivelul maxim al cheltuielilor de organizare şi funcţionare, inclusiv contribuţia de susţinere a</w:t>
      </w:r>
      <w:r w:rsidR="00DA3FC2" w:rsidRPr="00ED4018">
        <w:rPr>
          <w:sz w:val="28"/>
          <w:szCs w:val="28"/>
        </w:rPr>
        <w:t xml:space="preserve"> activităţii uniunii </w:t>
      </w:r>
      <w:r w:rsidR="00ED4018" w:rsidRPr="00ED4018">
        <w:rPr>
          <w:sz w:val="28"/>
          <w:szCs w:val="28"/>
        </w:rPr>
        <w:t>teritoriale sau altor organizatii</w:t>
      </w:r>
      <w:r w:rsidR="0005639F" w:rsidRPr="00ED4018">
        <w:rPr>
          <w:sz w:val="28"/>
          <w:szCs w:val="28"/>
        </w:rPr>
        <w:t xml:space="preserve"> (daca este cazul)</w:t>
      </w:r>
      <w:r w:rsidR="00385CB4" w:rsidRPr="00ED4018">
        <w:rPr>
          <w:sz w:val="28"/>
          <w:szCs w:val="28"/>
        </w:rPr>
        <w:t>, aprobată în conferi</w:t>
      </w:r>
      <w:r w:rsidRPr="00ED4018">
        <w:rPr>
          <w:sz w:val="28"/>
          <w:szCs w:val="28"/>
        </w:rPr>
        <w:t xml:space="preserve">nţa </w:t>
      </w:r>
      <w:r w:rsidR="007D4BE9" w:rsidRPr="00ED4018">
        <w:rPr>
          <w:sz w:val="28"/>
          <w:szCs w:val="28"/>
        </w:rPr>
        <w:t>CAR Invatamant IFN Campulun</w:t>
      </w:r>
      <w:r w:rsidR="00DA3FC2" w:rsidRPr="00ED4018">
        <w:rPr>
          <w:sz w:val="28"/>
          <w:szCs w:val="28"/>
        </w:rPr>
        <w:t>g</w:t>
      </w:r>
      <w:r w:rsidRPr="00ED4018">
        <w:rPr>
          <w:sz w:val="28"/>
          <w:szCs w:val="28"/>
        </w:rPr>
        <w:t xml:space="preserve">, nu poate </w:t>
      </w:r>
      <w:r w:rsidRPr="002D3204">
        <w:rPr>
          <w:color w:val="FF0000"/>
          <w:sz w:val="28"/>
          <w:szCs w:val="28"/>
        </w:rPr>
        <w:t xml:space="preserve">depăşi </w:t>
      </w:r>
      <w:r w:rsidR="007D4BE9" w:rsidRPr="002D3204">
        <w:rPr>
          <w:color w:val="FF0000"/>
          <w:sz w:val="28"/>
          <w:szCs w:val="28"/>
        </w:rPr>
        <w:t>5</w:t>
      </w:r>
      <w:r w:rsidR="002D3204" w:rsidRPr="002D3204">
        <w:rPr>
          <w:color w:val="FF0000"/>
          <w:sz w:val="28"/>
          <w:szCs w:val="28"/>
        </w:rPr>
        <w:t>0</w:t>
      </w:r>
      <w:r w:rsidR="00385CB4" w:rsidRPr="002D3204">
        <w:rPr>
          <w:color w:val="FF0000"/>
          <w:sz w:val="28"/>
          <w:szCs w:val="28"/>
        </w:rPr>
        <w:t>% din veniturile realizate.</w:t>
      </w:r>
    </w:p>
    <w:p w:rsidR="00723A38" w:rsidRDefault="0022039A">
      <w:pPr>
        <w:ind w:firstLine="720"/>
        <w:jc w:val="both"/>
        <w:rPr>
          <w:sz w:val="28"/>
          <w:szCs w:val="28"/>
        </w:rPr>
      </w:pPr>
      <w:r w:rsidRPr="002D3204">
        <w:rPr>
          <w:color w:val="FF0000"/>
          <w:sz w:val="28"/>
          <w:szCs w:val="28"/>
        </w:rPr>
        <w:t>P</w:t>
      </w:r>
      <w:r w:rsidR="00723A38" w:rsidRPr="002D3204">
        <w:rPr>
          <w:color w:val="FF0000"/>
          <w:sz w:val="28"/>
          <w:szCs w:val="28"/>
        </w:rPr>
        <w:t>entru acordarea dobanzii la</w:t>
      </w:r>
      <w:r w:rsidR="00723A38" w:rsidRPr="00ED4018">
        <w:rPr>
          <w:sz w:val="28"/>
          <w:szCs w:val="28"/>
        </w:rPr>
        <w:t xml:space="preserve"> fondul social</w:t>
      </w:r>
      <w:r w:rsidR="007D4BE9" w:rsidRPr="00ED4018">
        <w:rPr>
          <w:sz w:val="28"/>
          <w:szCs w:val="28"/>
        </w:rPr>
        <w:t xml:space="preserve"> mediu</w:t>
      </w:r>
      <w:r w:rsidR="00723A38" w:rsidRPr="00ED4018">
        <w:rPr>
          <w:sz w:val="28"/>
          <w:szCs w:val="28"/>
        </w:rPr>
        <w:t xml:space="preserve"> se va acorda </w:t>
      </w:r>
      <w:r w:rsidR="007D4BE9" w:rsidRPr="00ED4018">
        <w:rPr>
          <w:sz w:val="28"/>
          <w:szCs w:val="28"/>
        </w:rPr>
        <w:t>90</w:t>
      </w:r>
      <w:r w:rsidR="00723A38" w:rsidRPr="00ED4018">
        <w:rPr>
          <w:sz w:val="28"/>
          <w:szCs w:val="28"/>
        </w:rPr>
        <w:t>%</w:t>
      </w:r>
      <w:r w:rsidR="004479E1" w:rsidRPr="00ED4018">
        <w:rPr>
          <w:sz w:val="28"/>
          <w:szCs w:val="28"/>
        </w:rPr>
        <w:t xml:space="preserve"> din excedentul anului respectiv</w:t>
      </w:r>
      <w:r w:rsidRPr="00ED4018">
        <w:rPr>
          <w:sz w:val="28"/>
          <w:szCs w:val="28"/>
        </w:rPr>
        <w:t>, iar pentru alte fonduri si rezerve 1</w:t>
      </w:r>
      <w:r w:rsidR="007D4BE9" w:rsidRPr="00ED4018">
        <w:rPr>
          <w:sz w:val="28"/>
          <w:szCs w:val="28"/>
        </w:rPr>
        <w:t>0</w:t>
      </w:r>
      <w:r w:rsidRPr="00ED4018">
        <w:rPr>
          <w:sz w:val="28"/>
          <w:szCs w:val="28"/>
        </w:rPr>
        <w:t>%.</w:t>
      </w:r>
    </w:p>
    <w:p w:rsidR="00CD2304" w:rsidRDefault="00CD2304">
      <w:pPr>
        <w:ind w:firstLine="720"/>
        <w:jc w:val="both"/>
        <w:rPr>
          <w:b/>
          <w:bCs/>
          <w:sz w:val="28"/>
          <w:szCs w:val="28"/>
        </w:rPr>
      </w:pPr>
    </w:p>
    <w:p w:rsidR="00385CB4" w:rsidRDefault="00CD2304">
      <w:pPr>
        <w:ind w:firstLine="720"/>
        <w:jc w:val="both"/>
        <w:rPr>
          <w:sz w:val="28"/>
          <w:szCs w:val="28"/>
        </w:rPr>
      </w:pPr>
      <w:r>
        <w:rPr>
          <w:b/>
          <w:bCs/>
          <w:sz w:val="28"/>
          <w:szCs w:val="28"/>
        </w:rPr>
        <w:t>Art.4</w:t>
      </w:r>
      <w:r w:rsidR="007D4BE9">
        <w:rPr>
          <w:b/>
          <w:bCs/>
          <w:sz w:val="28"/>
          <w:szCs w:val="28"/>
        </w:rPr>
        <w:t>4</w:t>
      </w:r>
      <w:r w:rsidR="00385CB4">
        <w:rPr>
          <w:b/>
          <w:bCs/>
          <w:sz w:val="28"/>
          <w:szCs w:val="28"/>
        </w:rPr>
        <w:t xml:space="preserve">. </w:t>
      </w:r>
      <w:r w:rsidR="00385CB4">
        <w:rPr>
          <w:sz w:val="28"/>
          <w:szCs w:val="28"/>
        </w:rPr>
        <w:t>Cheltuielile de organizare şi funcţionare, inclusiv contribuţia de susţinere a activităţii uniunii teritoriale, realizate la finele unui an calendaristic, ce nu pot fi acoperite în totalitate din venituri, constituie deficitul înregistrat la finele exerciţiului financiar respectiv.</w:t>
      </w:r>
    </w:p>
    <w:p w:rsidR="00385CB4" w:rsidRDefault="00385CB4">
      <w:pPr>
        <w:ind w:firstLine="720"/>
        <w:jc w:val="both"/>
        <w:rPr>
          <w:sz w:val="28"/>
          <w:szCs w:val="28"/>
        </w:rPr>
      </w:pPr>
      <w:r>
        <w:rPr>
          <w:sz w:val="28"/>
          <w:szCs w:val="28"/>
        </w:rPr>
        <w:t>Deficitul înregistrat se acoperă în anul următor din rezerva statutară rămasă neconsumată, aflată în sold la finele anului precedent.</w:t>
      </w:r>
    </w:p>
    <w:p w:rsidR="00385CB4" w:rsidRDefault="00385CB4">
      <w:pPr>
        <w:ind w:firstLine="708"/>
        <w:jc w:val="both"/>
        <w:rPr>
          <w:sz w:val="28"/>
          <w:szCs w:val="28"/>
        </w:rPr>
      </w:pPr>
      <w:r>
        <w:rPr>
          <w:sz w:val="28"/>
          <w:szCs w:val="28"/>
        </w:rPr>
        <w:t>Deficitul neacoperit nu poate fi reportat mai mult de doi ani, după această perioadă casa de ajutor reciproc intră în supraveghere specială sau, după caz, în lichidare.</w:t>
      </w:r>
    </w:p>
    <w:p w:rsidR="00385CB4" w:rsidRDefault="00385CB4">
      <w:pPr>
        <w:ind w:firstLine="708"/>
        <w:jc w:val="both"/>
        <w:rPr>
          <w:sz w:val="28"/>
          <w:szCs w:val="28"/>
        </w:rPr>
      </w:pPr>
    </w:p>
    <w:p w:rsidR="00CD2304" w:rsidRDefault="00CD2304" w:rsidP="00CD2304">
      <w:pPr>
        <w:ind w:firstLine="708"/>
        <w:jc w:val="center"/>
        <w:rPr>
          <w:b/>
          <w:sz w:val="28"/>
          <w:szCs w:val="28"/>
        </w:rPr>
      </w:pPr>
      <w:r w:rsidRPr="00CD2304">
        <w:rPr>
          <w:b/>
          <w:sz w:val="28"/>
          <w:szCs w:val="28"/>
        </w:rPr>
        <w:t>Capitolul VII – Personalul angajat</w:t>
      </w:r>
    </w:p>
    <w:p w:rsidR="00CD2304" w:rsidRDefault="00CD2304" w:rsidP="00CD2304">
      <w:pPr>
        <w:ind w:firstLine="708"/>
        <w:rPr>
          <w:b/>
          <w:sz w:val="28"/>
          <w:szCs w:val="28"/>
        </w:rPr>
      </w:pPr>
    </w:p>
    <w:p w:rsidR="00CD2304" w:rsidRDefault="007D4BE9" w:rsidP="00CD2304">
      <w:pPr>
        <w:ind w:firstLine="708"/>
        <w:rPr>
          <w:sz w:val="28"/>
          <w:szCs w:val="28"/>
        </w:rPr>
      </w:pPr>
      <w:r>
        <w:rPr>
          <w:b/>
          <w:sz w:val="28"/>
          <w:szCs w:val="28"/>
        </w:rPr>
        <w:lastRenderedPageBreak/>
        <w:t>Art.45</w:t>
      </w:r>
      <w:r w:rsidR="00CD2304">
        <w:rPr>
          <w:b/>
          <w:sz w:val="28"/>
          <w:szCs w:val="28"/>
        </w:rPr>
        <w:t xml:space="preserve"> .1. </w:t>
      </w:r>
      <w:r w:rsidR="00CD2304" w:rsidRPr="00CD2304">
        <w:rPr>
          <w:sz w:val="28"/>
          <w:szCs w:val="28"/>
        </w:rPr>
        <w:t xml:space="preserve">Pentru </w:t>
      </w:r>
      <w:r w:rsidR="00CD2304">
        <w:rPr>
          <w:sz w:val="28"/>
          <w:szCs w:val="28"/>
        </w:rPr>
        <w:t>asigurarea permanentei si bunei functionari a CAR Adunarea Generala stabileste, in raport de nevoile si posibilitatile sale financiare, schema de incadrare a personalului folosit pe baza de contract de munca, precum si salarizarea acestuia tinand sema de legislatia in vigoare.</w:t>
      </w:r>
    </w:p>
    <w:p w:rsidR="00CD2304" w:rsidRDefault="00CD2304" w:rsidP="00CD2304">
      <w:pPr>
        <w:ind w:firstLine="708"/>
        <w:rPr>
          <w:sz w:val="28"/>
          <w:szCs w:val="28"/>
        </w:rPr>
      </w:pPr>
      <w:r w:rsidRPr="00AD6BC5">
        <w:rPr>
          <w:b/>
          <w:sz w:val="28"/>
          <w:szCs w:val="28"/>
        </w:rPr>
        <w:t>4</w:t>
      </w:r>
      <w:r w:rsidR="007D4BE9" w:rsidRPr="00AD6BC5">
        <w:rPr>
          <w:b/>
          <w:sz w:val="28"/>
          <w:szCs w:val="28"/>
        </w:rPr>
        <w:t>5</w:t>
      </w:r>
      <w:r w:rsidRPr="00AD6BC5">
        <w:rPr>
          <w:b/>
          <w:sz w:val="28"/>
          <w:szCs w:val="28"/>
        </w:rPr>
        <w:t>.2.</w:t>
      </w:r>
      <w:r>
        <w:rPr>
          <w:sz w:val="28"/>
          <w:szCs w:val="28"/>
        </w:rPr>
        <w:t xml:space="preserve"> Functiile de contabil si casier sunt indeplinite,obligatoriu, de catre membrii ai CAR cu pregatire de specialitate corespunzatoare.</w:t>
      </w:r>
    </w:p>
    <w:p w:rsidR="00CD2304" w:rsidRDefault="00CD2304" w:rsidP="00CD2304">
      <w:pPr>
        <w:ind w:firstLine="708"/>
        <w:rPr>
          <w:sz w:val="28"/>
          <w:szCs w:val="28"/>
        </w:rPr>
      </w:pPr>
      <w:r w:rsidRPr="00AD6BC5">
        <w:rPr>
          <w:b/>
          <w:sz w:val="28"/>
          <w:szCs w:val="28"/>
        </w:rPr>
        <w:t>4</w:t>
      </w:r>
      <w:r w:rsidR="007D4BE9" w:rsidRPr="00AD6BC5">
        <w:rPr>
          <w:b/>
          <w:sz w:val="28"/>
          <w:szCs w:val="28"/>
        </w:rPr>
        <w:t>5</w:t>
      </w:r>
      <w:r w:rsidRPr="00AD6BC5">
        <w:rPr>
          <w:b/>
          <w:sz w:val="28"/>
          <w:szCs w:val="28"/>
        </w:rPr>
        <w:t>.3.</w:t>
      </w:r>
      <w:r>
        <w:rPr>
          <w:sz w:val="28"/>
          <w:szCs w:val="28"/>
        </w:rPr>
        <w:t xml:space="preserve"> </w:t>
      </w:r>
      <w:r w:rsidRPr="002D3204">
        <w:rPr>
          <w:color w:val="FF0000"/>
          <w:sz w:val="28"/>
          <w:szCs w:val="28"/>
        </w:rPr>
        <w:t>Contabilul</w:t>
      </w:r>
      <w:r w:rsidR="002D3204" w:rsidRPr="002D3204">
        <w:rPr>
          <w:color w:val="FF0000"/>
          <w:sz w:val="28"/>
          <w:szCs w:val="28"/>
        </w:rPr>
        <w:t xml:space="preserve"> sef</w:t>
      </w:r>
      <w:r w:rsidR="002D3204">
        <w:rPr>
          <w:sz w:val="28"/>
          <w:szCs w:val="28"/>
        </w:rPr>
        <w:t xml:space="preserve"> </w:t>
      </w:r>
      <w:r>
        <w:rPr>
          <w:sz w:val="28"/>
          <w:szCs w:val="28"/>
        </w:rPr>
        <w:t xml:space="preserve"> are indatorirea de a asigura respectarea dispozitiilor legale in vigoare, care reglementeaza activitatea financiar-contabila, gestionara, </w:t>
      </w:r>
      <w:r w:rsidR="00D664BE">
        <w:rPr>
          <w:sz w:val="28"/>
          <w:szCs w:val="28"/>
        </w:rPr>
        <w:t>munca si salarii prin acordarea sub semnatura a vizei de control financiar preventiv. Participa impreuna cu Consiuliul Director la intocmirea proiectelor de buget anuale de venituri si cheltuieli si urmareste realizarea acestora</w:t>
      </w:r>
      <w:r w:rsidR="00B85288">
        <w:rPr>
          <w:sz w:val="28"/>
          <w:szCs w:val="28"/>
        </w:rPr>
        <w:t>.</w:t>
      </w:r>
    </w:p>
    <w:p w:rsidR="0043483E" w:rsidRDefault="0043483E" w:rsidP="00CD2304">
      <w:pPr>
        <w:ind w:firstLine="708"/>
        <w:rPr>
          <w:b/>
          <w:sz w:val="28"/>
          <w:szCs w:val="28"/>
        </w:rPr>
      </w:pPr>
      <w:r w:rsidRPr="00AD6BC5">
        <w:rPr>
          <w:b/>
          <w:sz w:val="28"/>
          <w:szCs w:val="28"/>
        </w:rPr>
        <w:t>4</w:t>
      </w:r>
      <w:r w:rsidR="007D4BE9" w:rsidRPr="00AD6BC5">
        <w:rPr>
          <w:b/>
          <w:sz w:val="28"/>
          <w:szCs w:val="28"/>
        </w:rPr>
        <w:t>5</w:t>
      </w:r>
      <w:r w:rsidRPr="00AD6BC5">
        <w:rPr>
          <w:b/>
          <w:sz w:val="28"/>
          <w:szCs w:val="28"/>
        </w:rPr>
        <w:t>.4.</w:t>
      </w:r>
      <w:r>
        <w:rPr>
          <w:sz w:val="28"/>
          <w:szCs w:val="28"/>
        </w:rPr>
        <w:t xml:space="preserve"> </w:t>
      </w:r>
      <w:r w:rsidR="00631DC0">
        <w:rPr>
          <w:sz w:val="28"/>
          <w:szCs w:val="28"/>
        </w:rPr>
        <w:t>Intregul personal se angajeaza pe baza de contract de munca pe perioada determinata sau nedeterminata si nu poate face parte din Consiliul Director.Atributiile de serviciu ale personalului angajat pe baza de contract de munca sun</w:t>
      </w:r>
      <w:r w:rsidR="00AE2177">
        <w:rPr>
          <w:sz w:val="28"/>
          <w:szCs w:val="28"/>
        </w:rPr>
        <w:t xml:space="preserve">t </w:t>
      </w:r>
      <w:r w:rsidR="00631DC0">
        <w:rPr>
          <w:sz w:val="28"/>
          <w:szCs w:val="28"/>
        </w:rPr>
        <w:t xml:space="preserve"> prevazute in fisa postului intocmita de  </w:t>
      </w:r>
      <w:r w:rsidR="00AE2177">
        <w:rPr>
          <w:sz w:val="28"/>
          <w:szCs w:val="28"/>
        </w:rPr>
        <w:t>Presedinte cu membrii din Consiliul Director, pentru fiecare functie separat.</w:t>
      </w:r>
    </w:p>
    <w:p w:rsidR="00CD2304" w:rsidRDefault="00DD5DD5" w:rsidP="00CD2304">
      <w:pPr>
        <w:ind w:firstLine="708"/>
        <w:rPr>
          <w:sz w:val="28"/>
          <w:szCs w:val="28"/>
        </w:rPr>
      </w:pPr>
      <w:r w:rsidRPr="00DD5DD5">
        <w:rPr>
          <w:b/>
          <w:sz w:val="28"/>
          <w:szCs w:val="28"/>
        </w:rPr>
        <w:t>45.5</w:t>
      </w:r>
      <w:r>
        <w:rPr>
          <w:sz w:val="28"/>
          <w:szCs w:val="28"/>
        </w:rPr>
        <w:t xml:space="preserve"> Clasele de salarizare pentru personalul angajat sunt;</w:t>
      </w:r>
    </w:p>
    <w:p w:rsidR="00DD5DD5" w:rsidRDefault="00DD5DD5" w:rsidP="00CD2304">
      <w:pPr>
        <w:ind w:firstLine="708"/>
        <w:rPr>
          <w:sz w:val="28"/>
          <w:szCs w:val="28"/>
        </w:rPr>
      </w:pPr>
      <w:r>
        <w:rPr>
          <w:sz w:val="28"/>
          <w:szCs w:val="28"/>
        </w:rPr>
        <w:t>Casier          min 1 clasa maxim 2 clase</w:t>
      </w:r>
    </w:p>
    <w:p w:rsidR="00DD5DD5" w:rsidRDefault="00DD5DD5" w:rsidP="00CD2304">
      <w:pPr>
        <w:ind w:firstLine="708"/>
        <w:rPr>
          <w:sz w:val="28"/>
          <w:szCs w:val="28"/>
        </w:rPr>
      </w:pPr>
      <w:r>
        <w:rPr>
          <w:sz w:val="28"/>
          <w:szCs w:val="28"/>
        </w:rPr>
        <w:t>Contabil       min 2 clase maxim 3 clase</w:t>
      </w:r>
    </w:p>
    <w:p w:rsidR="00DD5DD5" w:rsidRPr="00CD2304" w:rsidRDefault="00DD5DD5" w:rsidP="00CD2304">
      <w:pPr>
        <w:ind w:firstLine="708"/>
        <w:rPr>
          <w:sz w:val="28"/>
          <w:szCs w:val="28"/>
        </w:rPr>
      </w:pPr>
      <w:r>
        <w:rPr>
          <w:sz w:val="28"/>
          <w:szCs w:val="28"/>
        </w:rPr>
        <w:t>Contabil sef min 2 clase ma</w:t>
      </w:r>
      <w:r w:rsidR="00E0429B">
        <w:rPr>
          <w:sz w:val="28"/>
          <w:szCs w:val="28"/>
        </w:rPr>
        <w:t>x</w:t>
      </w:r>
      <w:r>
        <w:rPr>
          <w:sz w:val="28"/>
          <w:szCs w:val="28"/>
        </w:rPr>
        <w:t>im  4 clase</w:t>
      </w:r>
    </w:p>
    <w:p w:rsidR="00385CB4" w:rsidRDefault="00DD5DD5">
      <w:pPr>
        <w:ind w:firstLine="708"/>
        <w:jc w:val="both"/>
        <w:rPr>
          <w:bCs/>
          <w:color w:val="FF0000"/>
          <w:sz w:val="28"/>
          <w:szCs w:val="28"/>
        </w:rPr>
      </w:pPr>
      <w:r w:rsidRPr="00DD5DD5">
        <w:rPr>
          <w:bCs/>
          <w:color w:val="FF0000"/>
          <w:sz w:val="28"/>
          <w:szCs w:val="28"/>
        </w:rPr>
        <w:t xml:space="preserve">O clasa este egala cu salariul minim </w:t>
      </w:r>
      <w:r w:rsidR="00E0429B">
        <w:rPr>
          <w:bCs/>
          <w:color w:val="FF0000"/>
          <w:sz w:val="28"/>
          <w:szCs w:val="28"/>
        </w:rPr>
        <w:t xml:space="preserve"> brut </w:t>
      </w:r>
      <w:r w:rsidRPr="00DD5DD5">
        <w:rPr>
          <w:bCs/>
          <w:color w:val="FF0000"/>
          <w:sz w:val="28"/>
          <w:szCs w:val="28"/>
        </w:rPr>
        <w:t>garantat in plata stabilit  prin lege.</w:t>
      </w:r>
      <w:r w:rsidR="007968AC">
        <w:rPr>
          <w:bCs/>
          <w:color w:val="FF0000"/>
          <w:sz w:val="28"/>
          <w:szCs w:val="28"/>
        </w:rPr>
        <w:t>Trecerea la o noua clasa de salarizare se va face dupa min 3 ani  si in aceasta perioada salariatul sa obtina calificativul FB.</w:t>
      </w:r>
    </w:p>
    <w:p w:rsidR="00E0429B" w:rsidRDefault="00E0429B">
      <w:pPr>
        <w:ind w:firstLine="708"/>
        <w:jc w:val="both"/>
        <w:rPr>
          <w:bCs/>
          <w:color w:val="FF0000"/>
          <w:sz w:val="28"/>
          <w:szCs w:val="28"/>
        </w:rPr>
      </w:pPr>
      <w:r>
        <w:rPr>
          <w:bCs/>
          <w:color w:val="FF0000"/>
          <w:sz w:val="28"/>
          <w:szCs w:val="28"/>
        </w:rPr>
        <w:t xml:space="preserve">Pentru contabilul sef indemnizatia de conducere se stabileste de CD in functie de numarul de membri CAR </w:t>
      </w:r>
      <w:r w:rsidR="002665F3">
        <w:rPr>
          <w:bCs/>
          <w:color w:val="FF0000"/>
          <w:sz w:val="28"/>
          <w:szCs w:val="28"/>
        </w:rPr>
        <w:t>si nu poate fi mai mare de 25% din salariul stabilit la Art 45.5.-pentru functia de contabil sef.</w:t>
      </w:r>
    </w:p>
    <w:p w:rsidR="00DD5DD5" w:rsidRDefault="00DD5DD5">
      <w:pPr>
        <w:ind w:firstLine="708"/>
        <w:jc w:val="both"/>
        <w:rPr>
          <w:bCs/>
          <w:color w:val="FF0000"/>
          <w:sz w:val="28"/>
          <w:szCs w:val="28"/>
        </w:rPr>
      </w:pPr>
      <w:r>
        <w:rPr>
          <w:bCs/>
          <w:color w:val="FF0000"/>
          <w:sz w:val="28"/>
          <w:szCs w:val="28"/>
        </w:rPr>
        <w:t>45.6 In functie de veniturile realizate CD va  aproba trimestrial si alte drepturi ce se vor acorda salariatiilor( prime,bonusuri pentru realizarea indicatorilor de venituri.)</w:t>
      </w:r>
    </w:p>
    <w:p w:rsidR="00E0429B" w:rsidRDefault="00E0429B">
      <w:pPr>
        <w:ind w:firstLine="708"/>
        <w:jc w:val="both"/>
        <w:rPr>
          <w:bCs/>
          <w:color w:val="FF0000"/>
          <w:sz w:val="28"/>
          <w:szCs w:val="28"/>
        </w:rPr>
      </w:pPr>
      <w:r>
        <w:rPr>
          <w:bCs/>
          <w:color w:val="FF0000"/>
          <w:sz w:val="28"/>
          <w:szCs w:val="28"/>
        </w:rPr>
        <w:t>45.7 Se imputerniceste CD sa stabileasca indemnizatia lunara pentru fiecare functie de conducere si membru al CD precum si indemnizatia cenzorilor.Nivelul maxim al indemnizatiei pentru presedinte se stabileste la nivelul salariului minim brut pe economie garantat in plata stabilit prin acte normative si publicat in MO.In functie de indemnizatia presedintelui se va stabili si celelalte indemnizati, tinandu-se cont si de nivelul veniturilor realizate in anul precedent.</w:t>
      </w:r>
    </w:p>
    <w:p w:rsidR="00E0429B" w:rsidRPr="00DD5DD5" w:rsidRDefault="00E0429B">
      <w:pPr>
        <w:ind w:firstLine="708"/>
        <w:jc w:val="both"/>
        <w:rPr>
          <w:bCs/>
          <w:color w:val="FF0000"/>
          <w:sz w:val="28"/>
          <w:szCs w:val="28"/>
        </w:rPr>
      </w:pPr>
    </w:p>
    <w:p w:rsidR="00385CB4" w:rsidRDefault="00385CB4">
      <w:pPr>
        <w:pStyle w:val="Titlu8"/>
        <w:rPr>
          <w:szCs w:val="28"/>
        </w:rPr>
      </w:pPr>
      <w:r>
        <w:rPr>
          <w:szCs w:val="28"/>
        </w:rPr>
        <w:t>Capitolul VII</w:t>
      </w:r>
      <w:r w:rsidR="00AE2177">
        <w:rPr>
          <w:szCs w:val="28"/>
        </w:rPr>
        <w:t>I</w:t>
      </w:r>
      <w:r>
        <w:rPr>
          <w:szCs w:val="28"/>
        </w:rPr>
        <w:t xml:space="preserve"> – Tipurile de împrumuturi</w:t>
      </w:r>
    </w:p>
    <w:p w:rsidR="00385CB4" w:rsidRDefault="00385CB4">
      <w:pPr>
        <w:jc w:val="center"/>
        <w:rPr>
          <w:b/>
          <w:bCs/>
          <w:sz w:val="28"/>
          <w:szCs w:val="28"/>
        </w:rPr>
      </w:pPr>
      <w:r>
        <w:rPr>
          <w:b/>
          <w:bCs/>
          <w:sz w:val="28"/>
          <w:szCs w:val="28"/>
        </w:rPr>
        <w:t>Acordarea şi recuperarea împrumuturilor</w:t>
      </w:r>
    </w:p>
    <w:p w:rsidR="005B247D" w:rsidRDefault="005B247D">
      <w:pPr>
        <w:jc w:val="center"/>
        <w:rPr>
          <w:b/>
          <w:bCs/>
          <w:sz w:val="28"/>
          <w:szCs w:val="28"/>
        </w:rPr>
      </w:pPr>
    </w:p>
    <w:p w:rsidR="00385CB4" w:rsidRPr="005B247D" w:rsidRDefault="00762452">
      <w:pPr>
        <w:jc w:val="both"/>
        <w:rPr>
          <w:bCs/>
          <w:sz w:val="28"/>
          <w:szCs w:val="28"/>
        </w:rPr>
      </w:pPr>
      <w:r>
        <w:rPr>
          <w:b/>
          <w:bCs/>
          <w:sz w:val="28"/>
          <w:szCs w:val="28"/>
        </w:rPr>
        <w:t xml:space="preserve">              Art. </w:t>
      </w:r>
      <w:r w:rsidR="00AE2177">
        <w:rPr>
          <w:b/>
          <w:bCs/>
          <w:sz w:val="28"/>
          <w:szCs w:val="28"/>
        </w:rPr>
        <w:t>4</w:t>
      </w:r>
      <w:r w:rsidR="007D4BE9">
        <w:rPr>
          <w:b/>
          <w:bCs/>
          <w:sz w:val="28"/>
          <w:szCs w:val="28"/>
        </w:rPr>
        <w:t>6</w:t>
      </w:r>
      <w:r>
        <w:rPr>
          <w:b/>
          <w:bCs/>
          <w:sz w:val="28"/>
          <w:szCs w:val="28"/>
        </w:rPr>
        <w:t>.</w:t>
      </w:r>
      <w:r w:rsidR="005B247D">
        <w:rPr>
          <w:b/>
          <w:bCs/>
          <w:sz w:val="28"/>
          <w:szCs w:val="28"/>
        </w:rPr>
        <w:t xml:space="preserve"> </w:t>
      </w:r>
      <w:r w:rsidR="005B247D">
        <w:rPr>
          <w:bCs/>
          <w:sz w:val="28"/>
          <w:szCs w:val="28"/>
        </w:rPr>
        <w:t>Tipurile de imprumuturi acordate:</w:t>
      </w:r>
    </w:p>
    <w:p w:rsidR="00385CB4" w:rsidRDefault="005B247D">
      <w:pPr>
        <w:jc w:val="both"/>
        <w:rPr>
          <w:sz w:val="28"/>
          <w:szCs w:val="28"/>
        </w:rPr>
      </w:pPr>
      <w:r>
        <w:rPr>
          <w:b/>
          <w:bCs/>
          <w:sz w:val="28"/>
          <w:szCs w:val="28"/>
        </w:rPr>
        <w:lastRenderedPageBreak/>
        <w:tab/>
        <w:t xml:space="preserve">    </w:t>
      </w:r>
      <w:r w:rsidR="00AE2177">
        <w:rPr>
          <w:b/>
          <w:bCs/>
          <w:sz w:val="28"/>
          <w:szCs w:val="28"/>
        </w:rPr>
        <w:t>4</w:t>
      </w:r>
      <w:r w:rsidR="007D4BE9">
        <w:rPr>
          <w:b/>
          <w:bCs/>
          <w:sz w:val="28"/>
          <w:szCs w:val="28"/>
        </w:rPr>
        <w:t>6</w:t>
      </w:r>
      <w:r w:rsidR="00385CB4">
        <w:rPr>
          <w:b/>
          <w:bCs/>
          <w:sz w:val="28"/>
          <w:szCs w:val="28"/>
        </w:rPr>
        <w:t xml:space="preserve">.1. </w:t>
      </w:r>
      <w:r>
        <w:rPr>
          <w:b/>
          <w:sz w:val="28"/>
          <w:szCs w:val="28"/>
        </w:rPr>
        <w:t>I</w:t>
      </w:r>
      <w:r w:rsidR="00385CB4">
        <w:rPr>
          <w:b/>
          <w:bCs/>
          <w:sz w:val="28"/>
          <w:szCs w:val="28"/>
        </w:rPr>
        <w:t xml:space="preserve">mprumuturi </w:t>
      </w:r>
      <w:r w:rsidR="00385CB4">
        <w:rPr>
          <w:b/>
          <w:sz w:val="28"/>
          <w:szCs w:val="28"/>
        </w:rPr>
        <w:t>tradiţionale</w:t>
      </w:r>
      <w:r w:rsidR="00385CB4">
        <w:rPr>
          <w:sz w:val="28"/>
          <w:szCs w:val="28"/>
        </w:rPr>
        <w:t>, în cuantum de până la 3 ori fondul social acumulat. În cadrul acestei categorii, consiliul director poate stabili  variante de împrumuturi prin care să stimuleze stabilitatea membrilor, sporirea permanentă a fondului social, respectarea strictă a prevederilor contractelor de împrumut.</w:t>
      </w:r>
      <w:r w:rsidR="006714BE" w:rsidRPr="006714BE">
        <w:rPr>
          <w:color w:val="FF0000"/>
          <w:sz w:val="28"/>
          <w:szCs w:val="28"/>
        </w:rPr>
        <w:t>CD stabileste limita maxima a imprumuturilor acordate.</w:t>
      </w:r>
    </w:p>
    <w:p w:rsidR="005B247D" w:rsidRDefault="005B247D">
      <w:pPr>
        <w:jc w:val="both"/>
        <w:rPr>
          <w:b/>
          <w:sz w:val="28"/>
          <w:szCs w:val="28"/>
        </w:rPr>
      </w:pPr>
      <w:r>
        <w:rPr>
          <w:sz w:val="28"/>
          <w:szCs w:val="28"/>
        </w:rPr>
        <w:t xml:space="preserve">               </w:t>
      </w:r>
      <w:r w:rsidR="00AE2177">
        <w:rPr>
          <w:b/>
          <w:sz w:val="28"/>
          <w:szCs w:val="28"/>
        </w:rPr>
        <w:t>4</w:t>
      </w:r>
      <w:r w:rsidR="007D4BE9">
        <w:rPr>
          <w:b/>
          <w:sz w:val="28"/>
          <w:szCs w:val="28"/>
        </w:rPr>
        <w:t>6</w:t>
      </w:r>
      <w:r>
        <w:rPr>
          <w:b/>
          <w:sz w:val="28"/>
          <w:szCs w:val="28"/>
        </w:rPr>
        <w:t>.2. Imprumuturi de urgenta</w:t>
      </w:r>
      <w:r>
        <w:rPr>
          <w:sz w:val="28"/>
          <w:szCs w:val="28"/>
        </w:rPr>
        <w:t>, pe termen de 1-4 saptamani, acordate membrilor pentru a-i ajuta sa traverseze perioade de dificultate temporara, generate de lipsa resurselor banesti</w:t>
      </w:r>
      <w:r w:rsidR="0054461B">
        <w:rPr>
          <w:sz w:val="28"/>
          <w:szCs w:val="28"/>
        </w:rPr>
        <w:t>, imprumuturi stabilite pe baza de proceduri</w:t>
      </w:r>
      <w:r>
        <w:rPr>
          <w:sz w:val="28"/>
          <w:szCs w:val="28"/>
        </w:rPr>
        <w:t xml:space="preserve">. </w:t>
      </w:r>
    </w:p>
    <w:p w:rsidR="00385CB4" w:rsidRDefault="00385CB4">
      <w:pPr>
        <w:ind w:firstLine="708"/>
        <w:jc w:val="both"/>
        <w:rPr>
          <w:b/>
          <w:bCs/>
          <w:sz w:val="28"/>
          <w:szCs w:val="28"/>
        </w:rPr>
      </w:pPr>
    </w:p>
    <w:p w:rsidR="00385CB4" w:rsidRDefault="00AE2177">
      <w:pPr>
        <w:ind w:firstLine="708"/>
        <w:jc w:val="both"/>
        <w:rPr>
          <w:sz w:val="28"/>
          <w:szCs w:val="28"/>
        </w:rPr>
      </w:pPr>
      <w:r>
        <w:rPr>
          <w:b/>
          <w:bCs/>
          <w:sz w:val="28"/>
          <w:szCs w:val="28"/>
        </w:rPr>
        <w:t>Art.4</w:t>
      </w:r>
      <w:r w:rsidR="007D4BE9">
        <w:rPr>
          <w:b/>
          <w:bCs/>
          <w:sz w:val="28"/>
          <w:szCs w:val="28"/>
        </w:rPr>
        <w:t>7</w:t>
      </w:r>
      <w:r w:rsidR="00385CB4">
        <w:rPr>
          <w:b/>
          <w:bCs/>
          <w:sz w:val="28"/>
          <w:szCs w:val="28"/>
        </w:rPr>
        <w:t xml:space="preserve">. </w:t>
      </w:r>
      <w:r w:rsidR="00385CB4">
        <w:rPr>
          <w:sz w:val="28"/>
          <w:szCs w:val="28"/>
        </w:rPr>
        <w:t>Acordarea împrumuturilor</w:t>
      </w:r>
    </w:p>
    <w:p w:rsidR="00385CB4" w:rsidRDefault="00385CB4">
      <w:pPr>
        <w:jc w:val="both"/>
        <w:rPr>
          <w:sz w:val="28"/>
          <w:szCs w:val="28"/>
        </w:rPr>
      </w:pPr>
      <w:r>
        <w:rPr>
          <w:sz w:val="28"/>
          <w:szCs w:val="28"/>
        </w:rPr>
        <w:tab/>
        <w:t xml:space="preserve">   </w:t>
      </w:r>
      <w:r w:rsidR="00AE2177">
        <w:rPr>
          <w:b/>
          <w:bCs/>
          <w:sz w:val="28"/>
          <w:szCs w:val="28"/>
        </w:rPr>
        <w:t>4</w:t>
      </w:r>
      <w:r w:rsidR="007D4BE9">
        <w:rPr>
          <w:b/>
          <w:bCs/>
          <w:sz w:val="28"/>
          <w:szCs w:val="28"/>
        </w:rPr>
        <w:t>7</w:t>
      </w:r>
      <w:r>
        <w:rPr>
          <w:b/>
          <w:bCs/>
          <w:sz w:val="28"/>
          <w:szCs w:val="28"/>
        </w:rPr>
        <w:t>.1</w:t>
      </w:r>
      <w:r>
        <w:rPr>
          <w:sz w:val="28"/>
          <w:szCs w:val="28"/>
        </w:rPr>
        <w:t>. Casa de ajutor reciproc acordă împrumuturi cu dobândă numai membrilor săi, în baza contractelor de împrumut încheiate, în condiţiile stabilite în prezentul statut, în politicile şi procedurile de împrumut.</w:t>
      </w:r>
    </w:p>
    <w:p w:rsidR="00385CB4" w:rsidRDefault="00385CB4">
      <w:pPr>
        <w:rPr>
          <w:sz w:val="28"/>
          <w:szCs w:val="28"/>
        </w:rPr>
      </w:pPr>
      <w:r>
        <w:rPr>
          <w:sz w:val="28"/>
          <w:szCs w:val="28"/>
        </w:rPr>
        <w:tab/>
        <w:t xml:space="preserve">     </w:t>
      </w:r>
      <w:r w:rsidR="00AE2177">
        <w:rPr>
          <w:b/>
          <w:bCs/>
          <w:sz w:val="28"/>
          <w:szCs w:val="28"/>
        </w:rPr>
        <w:t>4</w:t>
      </w:r>
      <w:r w:rsidR="007D4BE9">
        <w:rPr>
          <w:b/>
          <w:bCs/>
          <w:sz w:val="28"/>
          <w:szCs w:val="28"/>
        </w:rPr>
        <w:t>7</w:t>
      </w:r>
      <w:r>
        <w:rPr>
          <w:b/>
          <w:bCs/>
          <w:sz w:val="28"/>
          <w:szCs w:val="28"/>
        </w:rPr>
        <w:t>.2.</w:t>
      </w:r>
      <w:r>
        <w:rPr>
          <w:sz w:val="28"/>
          <w:szCs w:val="28"/>
        </w:rPr>
        <w:t xml:space="preserve"> Consiliul director aprobă politicile şi procedurile de împrumuturi în temeiul Normelor interne de creditare, ţinând cont de următoarele criterii:</w:t>
      </w:r>
    </w:p>
    <w:p w:rsidR="00385CB4" w:rsidRDefault="00385CB4">
      <w:pPr>
        <w:numPr>
          <w:ilvl w:val="0"/>
          <w:numId w:val="26"/>
        </w:numPr>
        <w:jc w:val="both"/>
        <w:rPr>
          <w:sz w:val="28"/>
          <w:szCs w:val="28"/>
        </w:rPr>
      </w:pPr>
      <w:r>
        <w:rPr>
          <w:sz w:val="28"/>
          <w:szCs w:val="28"/>
        </w:rPr>
        <w:t>categoria şi mărimea împrumutului;</w:t>
      </w:r>
    </w:p>
    <w:p w:rsidR="00385CB4" w:rsidRDefault="00385CB4">
      <w:pPr>
        <w:numPr>
          <w:ilvl w:val="0"/>
          <w:numId w:val="26"/>
        </w:numPr>
        <w:jc w:val="both"/>
        <w:rPr>
          <w:sz w:val="28"/>
          <w:szCs w:val="28"/>
        </w:rPr>
      </w:pPr>
      <w:r>
        <w:rPr>
          <w:sz w:val="28"/>
          <w:szCs w:val="28"/>
        </w:rPr>
        <w:t>capacitatea de plată;</w:t>
      </w:r>
    </w:p>
    <w:p w:rsidR="00385CB4" w:rsidRDefault="00385CB4">
      <w:pPr>
        <w:numPr>
          <w:ilvl w:val="0"/>
          <w:numId w:val="26"/>
        </w:numPr>
        <w:jc w:val="both"/>
        <w:rPr>
          <w:sz w:val="28"/>
          <w:szCs w:val="28"/>
        </w:rPr>
      </w:pPr>
      <w:r>
        <w:rPr>
          <w:sz w:val="28"/>
          <w:szCs w:val="28"/>
        </w:rPr>
        <w:t>durata împrumutului;</w:t>
      </w:r>
    </w:p>
    <w:p w:rsidR="00385CB4" w:rsidRDefault="00385CB4">
      <w:pPr>
        <w:numPr>
          <w:ilvl w:val="0"/>
          <w:numId w:val="26"/>
        </w:numPr>
        <w:jc w:val="both"/>
        <w:rPr>
          <w:sz w:val="28"/>
          <w:szCs w:val="28"/>
        </w:rPr>
      </w:pPr>
      <w:r>
        <w:rPr>
          <w:sz w:val="28"/>
          <w:szCs w:val="28"/>
        </w:rPr>
        <w:t>rata dobânzii şi modalitatea ei de calcul;</w:t>
      </w:r>
    </w:p>
    <w:p w:rsidR="00385CB4" w:rsidRDefault="00385CB4">
      <w:pPr>
        <w:numPr>
          <w:ilvl w:val="0"/>
          <w:numId w:val="26"/>
        </w:numPr>
        <w:jc w:val="both"/>
        <w:rPr>
          <w:sz w:val="28"/>
          <w:szCs w:val="28"/>
        </w:rPr>
      </w:pPr>
      <w:r>
        <w:rPr>
          <w:sz w:val="28"/>
          <w:szCs w:val="28"/>
        </w:rPr>
        <w:t>tipul de garanţii, în funcţie de scopul împrumutului acordat şi de capacitatea de a aduce garanţii;</w:t>
      </w:r>
    </w:p>
    <w:p w:rsidR="00385CB4" w:rsidRDefault="00385CB4">
      <w:pPr>
        <w:numPr>
          <w:ilvl w:val="0"/>
          <w:numId w:val="26"/>
        </w:numPr>
        <w:jc w:val="both"/>
        <w:rPr>
          <w:sz w:val="28"/>
          <w:szCs w:val="28"/>
        </w:rPr>
      </w:pPr>
      <w:r>
        <w:rPr>
          <w:sz w:val="28"/>
          <w:szCs w:val="28"/>
        </w:rPr>
        <w:t>procedurile pentru acordarea împrumutului;</w:t>
      </w:r>
    </w:p>
    <w:p w:rsidR="00385CB4" w:rsidRDefault="00385CB4">
      <w:pPr>
        <w:numPr>
          <w:ilvl w:val="0"/>
          <w:numId w:val="26"/>
        </w:numPr>
        <w:jc w:val="both"/>
        <w:rPr>
          <w:sz w:val="28"/>
          <w:szCs w:val="28"/>
        </w:rPr>
      </w:pPr>
      <w:r>
        <w:rPr>
          <w:sz w:val="28"/>
          <w:szCs w:val="28"/>
        </w:rPr>
        <w:t>procedurile pentru urmărirea termenelor de plată ale împrumutului;</w:t>
      </w:r>
    </w:p>
    <w:p w:rsidR="00385CB4" w:rsidRDefault="00385CB4">
      <w:pPr>
        <w:numPr>
          <w:ilvl w:val="0"/>
          <w:numId w:val="26"/>
        </w:numPr>
        <w:jc w:val="both"/>
        <w:rPr>
          <w:sz w:val="28"/>
          <w:szCs w:val="28"/>
        </w:rPr>
      </w:pPr>
      <w:r>
        <w:rPr>
          <w:sz w:val="28"/>
          <w:szCs w:val="28"/>
        </w:rPr>
        <w:t>procedurile pentru plata împrumutului şi modalităţile de recuperare;</w:t>
      </w:r>
    </w:p>
    <w:p w:rsidR="00385CB4" w:rsidRPr="00D304DA" w:rsidRDefault="00385CB4" w:rsidP="00D304DA">
      <w:pPr>
        <w:numPr>
          <w:ilvl w:val="0"/>
          <w:numId w:val="26"/>
        </w:numPr>
        <w:jc w:val="both"/>
        <w:rPr>
          <w:sz w:val="28"/>
          <w:szCs w:val="28"/>
        </w:rPr>
      </w:pPr>
      <w:r>
        <w:rPr>
          <w:sz w:val="28"/>
          <w:szCs w:val="28"/>
        </w:rPr>
        <w:t>procedurile pentru recuperarea împrumutului nerambursat la termenele stabilite.</w:t>
      </w:r>
    </w:p>
    <w:p w:rsidR="00385CB4" w:rsidRDefault="00AE2177">
      <w:pPr>
        <w:ind w:firstLine="708"/>
        <w:jc w:val="both"/>
        <w:rPr>
          <w:b/>
          <w:bCs/>
          <w:sz w:val="28"/>
          <w:szCs w:val="28"/>
        </w:rPr>
      </w:pPr>
      <w:r>
        <w:rPr>
          <w:b/>
          <w:bCs/>
          <w:sz w:val="28"/>
          <w:szCs w:val="28"/>
        </w:rPr>
        <w:t>4</w:t>
      </w:r>
      <w:r w:rsidR="007D4BE9">
        <w:rPr>
          <w:b/>
          <w:bCs/>
          <w:sz w:val="28"/>
          <w:szCs w:val="28"/>
        </w:rPr>
        <w:t>7</w:t>
      </w:r>
      <w:r w:rsidR="00385CB4">
        <w:rPr>
          <w:b/>
          <w:sz w:val="28"/>
          <w:szCs w:val="28"/>
        </w:rPr>
        <w:t>.3.</w:t>
      </w:r>
      <w:r w:rsidR="00385CB4">
        <w:rPr>
          <w:sz w:val="28"/>
          <w:szCs w:val="28"/>
        </w:rPr>
        <w:t xml:space="preserve"> Fiecare împrumut va fi solicitat printr-o cerere scrisă pe formular tipizat, specific</w:t>
      </w:r>
      <w:r w:rsidR="00FA721C">
        <w:rPr>
          <w:sz w:val="28"/>
          <w:szCs w:val="28"/>
        </w:rPr>
        <w:t xml:space="preserve"> care se depune la sediu sau trimisa </w:t>
      </w:r>
      <w:r w:rsidR="0036282E">
        <w:rPr>
          <w:sz w:val="28"/>
          <w:szCs w:val="28"/>
        </w:rPr>
        <w:t>prin mail</w:t>
      </w:r>
      <w:r w:rsidR="00385CB4">
        <w:rPr>
          <w:sz w:val="28"/>
          <w:szCs w:val="28"/>
        </w:rPr>
        <w:t xml:space="preserve">. Cererea va cuprinde tipul împrumutului, mărimea acestuia, precum şi alte informaţii care sunt solicitate de politicile de împrumuturi. Cererile de împrumut vor însoţi contractele de împrumut.  </w:t>
      </w:r>
    </w:p>
    <w:p w:rsidR="00385CB4" w:rsidRDefault="00AE2177">
      <w:pPr>
        <w:ind w:firstLine="708"/>
        <w:jc w:val="both"/>
        <w:rPr>
          <w:b/>
          <w:bCs/>
          <w:sz w:val="28"/>
          <w:szCs w:val="28"/>
        </w:rPr>
      </w:pPr>
      <w:r>
        <w:rPr>
          <w:b/>
          <w:bCs/>
          <w:sz w:val="28"/>
          <w:szCs w:val="28"/>
        </w:rPr>
        <w:t>4</w:t>
      </w:r>
      <w:r w:rsidR="007D4BE9">
        <w:rPr>
          <w:b/>
          <w:bCs/>
          <w:sz w:val="28"/>
          <w:szCs w:val="28"/>
        </w:rPr>
        <w:t>7</w:t>
      </w:r>
      <w:r w:rsidR="00385CB4">
        <w:rPr>
          <w:b/>
          <w:bCs/>
          <w:sz w:val="28"/>
          <w:szCs w:val="28"/>
        </w:rPr>
        <w:t>.4.</w:t>
      </w:r>
      <w:r w:rsidR="00385CB4">
        <w:rPr>
          <w:sz w:val="28"/>
          <w:szCs w:val="28"/>
        </w:rPr>
        <w:t xml:space="preserve"> Cererile de împrumut vor fi aprobate conform prezentului statut şi politicilor de împrumuturi.</w:t>
      </w:r>
    </w:p>
    <w:p w:rsidR="00385CB4" w:rsidRDefault="007D4BE9">
      <w:pPr>
        <w:ind w:firstLine="708"/>
        <w:jc w:val="both"/>
        <w:rPr>
          <w:b/>
          <w:bCs/>
          <w:sz w:val="28"/>
          <w:szCs w:val="28"/>
        </w:rPr>
      </w:pPr>
      <w:r>
        <w:rPr>
          <w:b/>
          <w:bCs/>
          <w:sz w:val="28"/>
          <w:szCs w:val="28"/>
        </w:rPr>
        <w:t>47</w:t>
      </w:r>
      <w:r w:rsidR="00385CB4">
        <w:rPr>
          <w:b/>
          <w:bCs/>
          <w:sz w:val="28"/>
          <w:szCs w:val="28"/>
        </w:rPr>
        <w:t>.5.</w:t>
      </w:r>
      <w:r w:rsidR="00385CB4">
        <w:rPr>
          <w:sz w:val="28"/>
          <w:szCs w:val="28"/>
        </w:rPr>
        <w:t xml:space="preserve"> Un membru al casei de ajutor reciproc sau un grup de membri ai acel</w:t>
      </w:r>
      <w:r>
        <w:rPr>
          <w:sz w:val="28"/>
          <w:szCs w:val="28"/>
        </w:rPr>
        <w:t>u</w:t>
      </w:r>
      <w:r w:rsidR="00385CB4">
        <w:rPr>
          <w:sz w:val="28"/>
          <w:szCs w:val="28"/>
        </w:rPr>
        <w:t xml:space="preserve">iaşi C.A.R. care depind de acelaşi buget nu pot împrumuta sau nu pot avea obligaţii faţă de casa de ajutor reciproc care să depăşească </w:t>
      </w:r>
      <w:r w:rsidR="0036282E">
        <w:rPr>
          <w:sz w:val="28"/>
          <w:szCs w:val="28"/>
        </w:rPr>
        <w:t>valoare</w:t>
      </w:r>
      <w:r w:rsidR="00590962">
        <w:rPr>
          <w:sz w:val="28"/>
          <w:szCs w:val="28"/>
        </w:rPr>
        <w:t>a</w:t>
      </w:r>
      <w:r w:rsidR="0036282E">
        <w:rPr>
          <w:sz w:val="28"/>
          <w:szCs w:val="28"/>
        </w:rPr>
        <w:t xml:space="preserve"> </w:t>
      </w:r>
      <w:r w:rsidR="00590962">
        <w:rPr>
          <w:sz w:val="28"/>
          <w:szCs w:val="28"/>
        </w:rPr>
        <w:t>bugetului de care depind.</w:t>
      </w:r>
    </w:p>
    <w:p w:rsidR="00385CB4" w:rsidRDefault="00AE2177">
      <w:pPr>
        <w:pStyle w:val="Indentcorptext3"/>
        <w:rPr>
          <w:szCs w:val="28"/>
        </w:rPr>
      </w:pPr>
      <w:r>
        <w:rPr>
          <w:b/>
          <w:bCs/>
          <w:szCs w:val="28"/>
        </w:rPr>
        <w:t>4</w:t>
      </w:r>
      <w:r w:rsidR="00590962">
        <w:rPr>
          <w:b/>
          <w:bCs/>
          <w:szCs w:val="28"/>
        </w:rPr>
        <w:t>7</w:t>
      </w:r>
      <w:r w:rsidR="00385CB4">
        <w:rPr>
          <w:b/>
          <w:bCs/>
          <w:szCs w:val="28"/>
        </w:rPr>
        <w:t>.</w:t>
      </w:r>
      <w:r w:rsidR="00590962">
        <w:rPr>
          <w:b/>
          <w:bCs/>
          <w:szCs w:val="28"/>
        </w:rPr>
        <w:t>6</w:t>
      </w:r>
      <w:r w:rsidR="00385CB4">
        <w:rPr>
          <w:b/>
          <w:bCs/>
          <w:szCs w:val="28"/>
        </w:rPr>
        <w:t>.</w:t>
      </w:r>
      <w:r w:rsidR="00385CB4">
        <w:rPr>
          <w:szCs w:val="28"/>
        </w:rPr>
        <w:t xml:space="preserve"> Împrumuturile acordate membrilor consiliului director, cenzorilor, salariaţilor casei de ajutor reciproc şi membrilor de familie ai acestora se aprobă </w:t>
      </w:r>
      <w:r w:rsidR="00385CB4">
        <w:rPr>
          <w:szCs w:val="28"/>
        </w:rPr>
        <w:lastRenderedPageBreak/>
        <w:t>numai de consiliul director. Când se aprobă un astfel de împrumut, persoana respectivă nu participă la vot.</w:t>
      </w:r>
    </w:p>
    <w:p w:rsidR="00385CB4" w:rsidRDefault="00385CB4">
      <w:pPr>
        <w:ind w:firstLine="708"/>
        <w:jc w:val="both"/>
        <w:rPr>
          <w:sz w:val="28"/>
          <w:szCs w:val="28"/>
        </w:rPr>
      </w:pPr>
    </w:p>
    <w:p w:rsidR="00385CB4" w:rsidRDefault="00590962">
      <w:pPr>
        <w:ind w:firstLine="708"/>
        <w:jc w:val="both"/>
        <w:rPr>
          <w:b/>
          <w:bCs/>
          <w:sz w:val="28"/>
          <w:szCs w:val="28"/>
        </w:rPr>
      </w:pPr>
      <w:r>
        <w:rPr>
          <w:b/>
          <w:bCs/>
          <w:sz w:val="28"/>
          <w:szCs w:val="28"/>
        </w:rPr>
        <w:t>Art.48</w:t>
      </w:r>
      <w:r w:rsidR="00385CB4">
        <w:rPr>
          <w:b/>
          <w:bCs/>
          <w:sz w:val="28"/>
          <w:szCs w:val="28"/>
        </w:rPr>
        <w:t xml:space="preserve">. </w:t>
      </w:r>
      <w:r w:rsidR="00385CB4">
        <w:rPr>
          <w:sz w:val="28"/>
          <w:szCs w:val="28"/>
        </w:rPr>
        <w:t xml:space="preserve"> Procedura de acordare a împrumutului</w:t>
      </w:r>
    </w:p>
    <w:p w:rsidR="00385CB4" w:rsidRDefault="0036282E">
      <w:pPr>
        <w:ind w:firstLine="708"/>
        <w:jc w:val="both"/>
        <w:rPr>
          <w:b/>
          <w:bCs/>
          <w:sz w:val="28"/>
          <w:szCs w:val="28"/>
        </w:rPr>
      </w:pPr>
      <w:r>
        <w:rPr>
          <w:b/>
          <w:bCs/>
          <w:sz w:val="28"/>
          <w:szCs w:val="28"/>
        </w:rPr>
        <w:t>4</w:t>
      </w:r>
      <w:r w:rsidR="00590962">
        <w:rPr>
          <w:b/>
          <w:bCs/>
          <w:sz w:val="28"/>
          <w:szCs w:val="28"/>
        </w:rPr>
        <w:t>8</w:t>
      </w:r>
      <w:r w:rsidR="00385CB4">
        <w:rPr>
          <w:b/>
          <w:bCs/>
          <w:sz w:val="28"/>
          <w:szCs w:val="28"/>
        </w:rPr>
        <w:t xml:space="preserve">.1. </w:t>
      </w:r>
      <w:r w:rsidR="00385CB4">
        <w:rPr>
          <w:sz w:val="28"/>
          <w:szCs w:val="28"/>
        </w:rPr>
        <w:t>Împrumuturile se acordă cu aprobarea consiliului director/comitetului de împrumuturi sau a salariatului împuternicit de acestea</w:t>
      </w:r>
      <w:r w:rsidR="006714BE">
        <w:rPr>
          <w:sz w:val="28"/>
          <w:szCs w:val="28"/>
        </w:rPr>
        <w:t xml:space="preserve"> </w:t>
      </w:r>
      <w:r w:rsidR="006714BE" w:rsidRPr="006714BE">
        <w:rPr>
          <w:color w:val="FF0000"/>
          <w:sz w:val="28"/>
          <w:szCs w:val="28"/>
        </w:rPr>
        <w:t>in persoana contabilului sef pentru imprumuturile de urgenta.</w:t>
      </w:r>
    </w:p>
    <w:p w:rsidR="00385CB4" w:rsidRDefault="0036282E">
      <w:pPr>
        <w:ind w:firstLine="708"/>
        <w:jc w:val="both"/>
        <w:rPr>
          <w:sz w:val="28"/>
          <w:szCs w:val="28"/>
        </w:rPr>
      </w:pPr>
      <w:r>
        <w:rPr>
          <w:b/>
          <w:bCs/>
          <w:sz w:val="28"/>
          <w:szCs w:val="28"/>
        </w:rPr>
        <w:t>4</w:t>
      </w:r>
      <w:r w:rsidR="00590962">
        <w:rPr>
          <w:b/>
          <w:bCs/>
          <w:sz w:val="28"/>
          <w:szCs w:val="28"/>
        </w:rPr>
        <w:t>8</w:t>
      </w:r>
      <w:r w:rsidR="00385CB4">
        <w:rPr>
          <w:b/>
          <w:bCs/>
          <w:sz w:val="28"/>
          <w:szCs w:val="28"/>
        </w:rPr>
        <w:t>.2.</w:t>
      </w:r>
      <w:r w:rsidR="00385CB4">
        <w:rPr>
          <w:sz w:val="28"/>
          <w:szCs w:val="28"/>
        </w:rPr>
        <w:t xml:space="preserve"> Înaintea aprobării împrumutului se verifică:</w:t>
      </w:r>
    </w:p>
    <w:p w:rsidR="00385CB4" w:rsidRDefault="00385CB4">
      <w:pPr>
        <w:numPr>
          <w:ilvl w:val="0"/>
          <w:numId w:val="27"/>
        </w:numPr>
        <w:jc w:val="both"/>
        <w:rPr>
          <w:sz w:val="28"/>
          <w:szCs w:val="28"/>
        </w:rPr>
      </w:pPr>
      <w:r>
        <w:rPr>
          <w:sz w:val="28"/>
          <w:szCs w:val="28"/>
        </w:rPr>
        <w:t>îndeplinirea condiţiilor de constituire a fondurilor;</w:t>
      </w:r>
    </w:p>
    <w:p w:rsidR="00385CB4" w:rsidRDefault="00385CB4">
      <w:pPr>
        <w:numPr>
          <w:ilvl w:val="0"/>
          <w:numId w:val="27"/>
        </w:numPr>
        <w:jc w:val="both"/>
        <w:rPr>
          <w:sz w:val="28"/>
          <w:szCs w:val="28"/>
        </w:rPr>
      </w:pPr>
      <w:r>
        <w:rPr>
          <w:sz w:val="28"/>
          <w:szCs w:val="28"/>
        </w:rPr>
        <w:t>analiza elementelor înscrise în cerere;</w:t>
      </w:r>
    </w:p>
    <w:p w:rsidR="00385CB4" w:rsidRDefault="00385CB4">
      <w:pPr>
        <w:numPr>
          <w:ilvl w:val="0"/>
          <w:numId w:val="27"/>
        </w:numPr>
        <w:jc w:val="both"/>
        <w:rPr>
          <w:sz w:val="28"/>
          <w:szCs w:val="28"/>
        </w:rPr>
      </w:pPr>
      <w:r>
        <w:rPr>
          <w:sz w:val="28"/>
          <w:szCs w:val="28"/>
        </w:rPr>
        <w:t>existenţa adeverinţei  din care să rezulte venitul net lunar</w:t>
      </w:r>
      <w:r w:rsidR="00590962">
        <w:rPr>
          <w:sz w:val="28"/>
          <w:szCs w:val="28"/>
        </w:rPr>
        <w:t xml:space="preserve"> sau alte documente care sa ateste existenta veniturilor,</w:t>
      </w:r>
    </w:p>
    <w:p w:rsidR="00385CB4" w:rsidRDefault="00385CB4">
      <w:pPr>
        <w:numPr>
          <w:ilvl w:val="0"/>
          <w:numId w:val="27"/>
        </w:numPr>
        <w:jc w:val="both"/>
        <w:rPr>
          <w:sz w:val="28"/>
          <w:szCs w:val="28"/>
        </w:rPr>
      </w:pPr>
      <w:r>
        <w:rPr>
          <w:sz w:val="28"/>
          <w:szCs w:val="28"/>
        </w:rPr>
        <w:t>analizarea împrumuturilor anterioare şi corectitudinea restituirii acestora;</w:t>
      </w:r>
    </w:p>
    <w:p w:rsidR="00385CB4" w:rsidRDefault="00385CB4">
      <w:pPr>
        <w:numPr>
          <w:ilvl w:val="0"/>
          <w:numId w:val="27"/>
        </w:numPr>
        <w:jc w:val="both"/>
        <w:rPr>
          <w:sz w:val="28"/>
          <w:szCs w:val="28"/>
        </w:rPr>
      </w:pPr>
      <w:r>
        <w:rPr>
          <w:sz w:val="28"/>
          <w:szCs w:val="28"/>
        </w:rPr>
        <w:t>analiza eventualilor factori de risc: perturbări socio-economice specifice zonei, migraţii, restructurări etc.;</w:t>
      </w:r>
    </w:p>
    <w:p w:rsidR="00385CB4" w:rsidRDefault="00385CB4">
      <w:pPr>
        <w:numPr>
          <w:ilvl w:val="0"/>
          <w:numId w:val="27"/>
        </w:numPr>
        <w:jc w:val="both"/>
        <w:rPr>
          <w:sz w:val="28"/>
          <w:szCs w:val="28"/>
        </w:rPr>
      </w:pPr>
      <w:r>
        <w:rPr>
          <w:sz w:val="28"/>
          <w:szCs w:val="28"/>
        </w:rPr>
        <w:t>dacă venitul net acoperă rata lunară la fondul social, împreună cu rata lunară a împrumutului plus dobânda aferentă (se aplică şi în cazul giranţilor);</w:t>
      </w:r>
    </w:p>
    <w:p w:rsidR="00385CB4" w:rsidRDefault="00590962">
      <w:pPr>
        <w:numPr>
          <w:ilvl w:val="0"/>
          <w:numId w:val="27"/>
        </w:numPr>
        <w:jc w:val="both"/>
        <w:rPr>
          <w:sz w:val="28"/>
          <w:szCs w:val="28"/>
        </w:rPr>
      </w:pPr>
      <w:r>
        <w:rPr>
          <w:sz w:val="28"/>
          <w:szCs w:val="28"/>
        </w:rPr>
        <w:t>acoperirea cu g</w:t>
      </w:r>
      <w:r w:rsidR="006714BE">
        <w:rPr>
          <w:sz w:val="28"/>
          <w:szCs w:val="28"/>
        </w:rPr>
        <w:t>i</w:t>
      </w:r>
      <w:r>
        <w:rPr>
          <w:sz w:val="28"/>
          <w:szCs w:val="28"/>
        </w:rPr>
        <w:t>ranţii</w:t>
      </w:r>
      <w:r w:rsidR="00385CB4">
        <w:rPr>
          <w:sz w:val="28"/>
          <w:szCs w:val="28"/>
        </w:rPr>
        <w:t xml:space="preserve"> a împrumutului;</w:t>
      </w:r>
    </w:p>
    <w:p w:rsidR="00385CB4" w:rsidRDefault="00385CB4">
      <w:pPr>
        <w:numPr>
          <w:ilvl w:val="0"/>
          <w:numId w:val="27"/>
        </w:numPr>
        <w:jc w:val="both"/>
        <w:rPr>
          <w:sz w:val="28"/>
          <w:szCs w:val="28"/>
        </w:rPr>
      </w:pPr>
      <w:r>
        <w:rPr>
          <w:sz w:val="28"/>
          <w:szCs w:val="28"/>
        </w:rPr>
        <w:t>giranţi, fondul social;</w:t>
      </w:r>
    </w:p>
    <w:p w:rsidR="00385CB4" w:rsidRDefault="00385CB4">
      <w:pPr>
        <w:numPr>
          <w:ilvl w:val="0"/>
          <w:numId w:val="27"/>
        </w:numPr>
        <w:jc w:val="both"/>
        <w:rPr>
          <w:sz w:val="28"/>
          <w:szCs w:val="28"/>
        </w:rPr>
      </w:pPr>
      <w:r>
        <w:rPr>
          <w:sz w:val="28"/>
          <w:szCs w:val="28"/>
        </w:rPr>
        <w:t>perfectarea asigurărilor pentru riscul de neîncasare a împrumutului sau asigurarea garanţiilor (dacă se optează);</w:t>
      </w:r>
    </w:p>
    <w:p w:rsidR="00385CB4" w:rsidRDefault="00385CB4">
      <w:pPr>
        <w:numPr>
          <w:ilvl w:val="0"/>
          <w:numId w:val="27"/>
        </w:numPr>
        <w:jc w:val="both"/>
        <w:rPr>
          <w:b/>
          <w:bCs/>
          <w:sz w:val="28"/>
          <w:szCs w:val="28"/>
        </w:rPr>
      </w:pPr>
      <w:r>
        <w:rPr>
          <w:sz w:val="28"/>
          <w:szCs w:val="28"/>
        </w:rPr>
        <w:t>alte informaţii necesare acordării împrumutului.</w:t>
      </w:r>
    </w:p>
    <w:p w:rsidR="00385CB4" w:rsidRDefault="00385CB4">
      <w:pPr>
        <w:ind w:left="720"/>
        <w:jc w:val="both"/>
        <w:rPr>
          <w:b/>
          <w:bCs/>
          <w:sz w:val="28"/>
          <w:szCs w:val="28"/>
        </w:rPr>
      </w:pPr>
    </w:p>
    <w:p w:rsidR="00385CB4" w:rsidRDefault="0036282E">
      <w:pPr>
        <w:ind w:left="720"/>
        <w:jc w:val="both"/>
        <w:rPr>
          <w:b/>
          <w:bCs/>
          <w:sz w:val="28"/>
          <w:szCs w:val="28"/>
        </w:rPr>
      </w:pPr>
      <w:r>
        <w:rPr>
          <w:b/>
          <w:bCs/>
          <w:sz w:val="28"/>
          <w:szCs w:val="28"/>
        </w:rPr>
        <w:t>Art.</w:t>
      </w:r>
      <w:r w:rsidR="00590962">
        <w:rPr>
          <w:b/>
          <w:bCs/>
          <w:sz w:val="28"/>
          <w:szCs w:val="28"/>
        </w:rPr>
        <w:t>49</w:t>
      </w:r>
      <w:r w:rsidR="00385CB4">
        <w:rPr>
          <w:b/>
          <w:bCs/>
          <w:sz w:val="28"/>
          <w:szCs w:val="28"/>
        </w:rPr>
        <w:t>.</w:t>
      </w:r>
      <w:r w:rsidR="00385CB4">
        <w:rPr>
          <w:sz w:val="28"/>
          <w:szCs w:val="28"/>
        </w:rPr>
        <w:t xml:space="preserve"> Contractul de împrumut</w:t>
      </w:r>
    </w:p>
    <w:p w:rsidR="00385CB4" w:rsidRDefault="00590962">
      <w:pPr>
        <w:ind w:firstLine="708"/>
        <w:jc w:val="both"/>
        <w:rPr>
          <w:b/>
          <w:bCs/>
          <w:sz w:val="28"/>
          <w:szCs w:val="28"/>
        </w:rPr>
      </w:pPr>
      <w:r>
        <w:rPr>
          <w:b/>
          <w:bCs/>
          <w:sz w:val="28"/>
          <w:szCs w:val="28"/>
        </w:rPr>
        <w:t>49</w:t>
      </w:r>
      <w:r w:rsidR="00385CB4">
        <w:rPr>
          <w:b/>
          <w:bCs/>
          <w:sz w:val="28"/>
          <w:szCs w:val="28"/>
        </w:rPr>
        <w:t xml:space="preserve">.1. </w:t>
      </w:r>
      <w:r w:rsidR="00385CB4">
        <w:rPr>
          <w:sz w:val="28"/>
          <w:szCs w:val="28"/>
        </w:rPr>
        <w:t>Contractul de împrumut se încheie în formă scrisă după aprobarea cererii de împrumut, în două exemplare, dintre care un exemplar se înmânează beneficiarului de împrumut, împreună cu graficul de rambursare.</w:t>
      </w:r>
    </w:p>
    <w:p w:rsidR="00385CB4" w:rsidRDefault="00590962">
      <w:pPr>
        <w:ind w:firstLine="708"/>
        <w:jc w:val="both"/>
        <w:rPr>
          <w:b/>
          <w:bCs/>
          <w:sz w:val="28"/>
          <w:szCs w:val="28"/>
        </w:rPr>
      </w:pPr>
      <w:r>
        <w:rPr>
          <w:b/>
          <w:bCs/>
          <w:sz w:val="28"/>
          <w:szCs w:val="28"/>
        </w:rPr>
        <w:t>49</w:t>
      </w:r>
      <w:r w:rsidR="00385CB4">
        <w:rPr>
          <w:b/>
          <w:bCs/>
          <w:sz w:val="28"/>
          <w:szCs w:val="28"/>
        </w:rPr>
        <w:t>.2.</w:t>
      </w:r>
      <w:r w:rsidR="00385CB4">
        <w:rPr>
          <w:sz w:val="28"/>
          <w:szCs w:val="28"/>
        </w:rPr>
        <w:t xml:space="preserve"> Contractul de împrumut este titlu executoriu, conform legii.</w:t>
      </w:r>
    </w:p>
    <w:p w:rsidR="00385CB4" w:rsidRDefault="00590962">
      <w:pPr>
        <w:ind w:firstLine="708"/>
        <w:jc w:val="both"/>
        <w:rPr>
          <w:sz w:val="28"/>
          <w:szCs w:val="28"/>
        </w:rPr>
      </w:pPr>
      <w:r>
        <w:rPr>
          <w:b/>
          <w:bCs/>
          <w:sz w:val="28"/>
          <w:szCs w:val="28"/>
        </w:rPr>
        <w:t>49</w:t>
      </w:r>
      <w:r w:rsidR="00385CB4">
        <w:rPr>
          <w:b/>
          <w:bCs/>
          <w:sz w:val="28"/>
          <w:szCs w:val="28"/>
        </w:rPr>
        <w:t>.3.</w:t>
      </w:r>
      <w:r w:rsidR="00385CB4">
        <w:rPr>
          <w:sz w:val="28"/>
          <w:szCs w:val="28"/>
        </w:rPr>
        <w:t xml:space="preserve"> Contractul de împrumut cuprinde:</w:t>
      </w:r>
    </w:p>
    <w:p w:rsidR="00385CB4" w:rsidRDefault="00385CB4">
      <w:pPr>
        <w:numPr>
          <w:ilvl w:val="0"/>
          <w:numId w:val="28"/>
        </w:numPr>
        <w:jc w:val="both"/>
        <w:rPr>
          <w:sz w:val="28"/>
          <w:szCs w:val="28"/>
        </w:rPr>
      </w:pPr>
      <w:r>
        <w:rPr>
          <w:sz w:val="28"/>
          <w:szCs w:val="28"/>
        </w:rPr>
        <w:t>părţile contractante;</w:t>
      </w:r>
    </w:p>
    <w:p w:rsidR="00385CB4" w:rsidRDefault="00385CB4">
      <w:pPr>
        <w:numPr>
          <w:ilvl w:val="0"/>
          <w:numId w:val="28"/>
        </w:numPr>
        <w:jc w:val="both"/>
        <w:rPr>
          <w:sz w:val="28"/>
          <w:szCs w:val="28"/>
        </w:rPr>
      </w:pPr>
      <w:r>
        <w:rPr>
          <w:sz w:val="28"/>
          <w:szCs w:val="28"/>
        </w:rPr>
        <w:t>obiectul contractului;</w:t>
      </w:r>
    </w:p>
    <w:p w:rsidR="00385CB4" w:rsidRDefault="00385CB4">
      <w:pPr>
        <w:numPr>
          <w:ilvl w:val="0"/>
          <w:numId w:val="28"/>
        </w:numPr>
        <w:jc w:val="both"/>
        <w:rPr>
          <w:sz w:val="28"/>
          <w:szCs w:val="28"/>
        </w:rPr>
      </w:pPr>
      <w:r>
        <w:rPr>
          <w:sz w:val="28"/>
          <w:szCs w:val="28"/>
        </w:rPr>
        <w:t>termenul de acordare şi mărimea împrumutului;</w:t>
      </w:r>
    </w:p>
    <w:p w:rsidR="00385CB4" w:rsidRDefault="00385CB4">
      <w:pPr>
        <w:numPr>
          <w:ilvl w:val="0"/>
          <w:numId w:val="28"/>
        </w:numPr>
        <w:jc w:val="both"/>
        <w:rPr>
          <w:sz w:val="28"/>
          <w:szCs w:val="28"/>
        </w:rPr>
      </w:pPr>
      <w:r>
        <w:rPr>
          <w:sz w:val="28"/>
          <w:szCs w:val="28"/>
        </w:rPr>
        <w:t>dobânda – rata anuală a dobânzii, modificarea acesteia, modul de calcul, modul de încasare, dobânzi penalizatoare;</w:t>
      </w:r>
    </w:p>
    <w:p w:rsidR="00385CB4" w:rsidRDefault="00385CB4">
      <w:pPr>
        <w:numPr>
          <w:ilvl w:val="0"/>
          <w:numId w:val="28"/>
        </w:numPr>
        <w:jc w:val="both"/>
        <w:rPr>
          <w:sz w:val="28"/>
          <w:szCs w:val="28"/>
        </w:rPr>
      </w:pPr>
      <w:r>
        <w:rPr>
          <w:sz w:val="28"/>
          <w:szCs w:val="28"/>
        </w:rPr>
        <w:t>garanţiile asigurătorii;</w:t>
      </w:r>
    </w:p>
    <w:p w:rsidR="00385CB4" w:rsidRDefault="00385CB4">
      <w:pPr>
        <w:numPr>
          <w:ilvl w:val="0"/>
          <w:numId w:val="28"/>
        </w:numPr>
        <w:jc w:val="both"/>
        <w:rPr>
          <w:sz w:val="28"/>
          <w:szCs w:val="28"/>
        </w:rPr>
      </w:pPr>
      <w:r>
        <w:rPr>
          <w:sz w:val="28"/>
          <w:szCs w:val="28"/>
        </w:rPr>
        <w:t>rambursarea împrumutului şi a dobânzilor;</w:t>
      </w:r>
    </w:p>
    <w:p w:rsidR="00385CB4" w:rsidRDefault="00385CB4">
      <w:pPr>
        <w:numPr>
          <w:ilvl w:val="0"/>
          <w:numId w:val="28"/>
        </w:numPr>
        <w:jc w:val="both"/>
        <w:rPr>
          <w:sz w:val="28"/>
          <w:szCs w:val="28"/>
        </w:rPr>
      </w:pPr>
      <w:r>
        <w:rPr>
          <w:sz w:val="28"/>
          <w:szCs w:val="28"/>
        </w:rPr>
        <w:t>răspunderea pentru nerambursarea la scadenţă a împrumutului şi a dobânzii;</w:t>
      </w:r>
    </w:p>
    <w:p w:rsidR="00385CB4" w:rsidRDefault="00385CB4">
      <w:pPr>
        <w:numPr>
          <w:ilvl w:val="0"/>
          <w:numId w:val="28"/>
        </w:numPr>
        <w:jc w:val="both"/>
        <w:rPr>
          <w:sz w:val="28"/>
          <w:szCs w:val="28"/>
        </w:rPr>
      </w:pPr>
      <w:r>
        <w:rPr>
          <w:sz w:val="28"/>
          <w:szCs w:val="28"/>
        </w:rPr>
        <w:lastRenderedPageBreak/>
        <w:t>obligaţii şi drepturi ale părţilor;</w:t>
      </w:r>
    </w:p>
    <w:p w:rsidR="00385CB4" w:rsidRDefault="00385CB4">
      <w:pPr>
        <w:numPr>
          <w:ilvl w:val="0"/>
          <w:numId w:val="28"/>
        </w:numPr>
        <w:jc w:val="both"/>
        <w:rPr>
          <w:sz w:val="28"/>
          <w:szCs w:val="28"/>
        </w:rPr>
      </w:pPr>
      <w:r>
        <w:rPr>
          <w:sz w:val="28"/>
          <w:szCs w:val="28"/>
        </w:rPr>
        <w:t>litigii;</w:t>
      </w:r>
    </w:p>
    <w:p w:rsidR="00385CB4" w:rsidRDefault="00385CB4">
      <w:pPr>
        <w:numPr>
          <w:ilvl w:val="0"/>
          <w:numId w:val="28"/>
        </w:numPr>
        <w:jc w:val="both"/>
        <w:rPr>
          <w:sz w:val="28"/>
          <w:szCs w:val="28"/>
        </w:rPr>
      </w:pPr>
      <w:r>
        <w:rPr>
          <w:sz w:val="28"/>
          <w:szCs w:val="28"/>
        </w:rPr>
        <w:t>alte clauze;</w:t>
      </w:r>
    </w:p>
    <w:p w:rsidR="00385CB4" w:rsidRDefault="00385CB4">
      <w:pPr>
        <w:numPr>
          <w:ilvl w:val="0"/>
          <w:numId w:val="28"/>
        </w:numPr>
        <w:jc w:val="both"/>
        <w:rPr>
          <w:sz w:val="28"/>
          <w:szCs w:val="28"/>
        </w:rPr>
      </w:pPr>
      <w:r>
        <w:rPr>
          <w:sz w:val="28"/>
          <w:szCs w:val="28"/>
        </w:rPr>
        <w:t>semnăturile autorizate.</w:t>
      </w:r>
    </w:p>
    <w:p w:rsidR="00385CB4" w:rsidRDefault="00385CB4">
      <w:pPr>
        <w:jc w:val="both"/>
        <w:rPr>
          <w:sz w:val="28"/>
          <w:szCs w:val="28"/>
        </w:rPr>
      </w:pPr>
    </w:p>
    <w:p w:rsidR="00385CB4" w:rsidRDefault="005972C0">
      <w:pPr>
        <w:ind w:left="708"/>
        <w:jc w:val="both"/>
        <w:rPr>
          <w:b/>
          <w:bCs/>
          <w:sz w:val="28"/>
          <w:szCs w:val="28"/>
        </w:rPr>
      </w:pPr>
      <w:r>
        <w:rPr>
          <w:b/>
          <w:bCs/>
          <w:sz w:val="28"/>
          <w:szCs w:val="28"/>
        </w:rPr>
        <w:t>Art.5</w:t>
      </w:r>
      <w:r w:rsidR="00590962">
        <w:rPr>
          <w:b/>
          <w:bCs/>
          <w:sz w:val="28"/>
          <w:szCs w:val="28"/>
        </w:rPr>
        <w:t>0</w:t>
      </w:r>
      <w:r w:rsidR="00385CB4">
        <w:rPr>
          <w:b/>
          <w:bCs/>
          <w:sz w:val="28"/>
          <w:szCs w:val="28"/>
        </w:rPr>
        <w:t>.</w:t>
      </w:r>
      <w:r w:rsidR="00385CB4">
        <w:rPr>
          <w:sz w:val="28"/>
          <w:szCs w:val="28"/>
        </w:rPr>
        <w:t xml:space="preserve"> Dobânda</w:t>
      </w:r>
    </w:p>
    <w:p w:rsidR="00385CB4" w:rsidRDefault="005972C0">
      <w:pPr>
        <w:ind w:left="708"/>
        <w:jc w:val="both"/>
        <w:rPr>
          <w:sz w:val="28"/>
          <w:szCs w:val="28"/>
        </w:rPr>
      </w:pPr>
      <w:r>
        <w:rPr>
          <w:b/>
          <w:bCs/>
          <w:sz w:val="28"/>
          <w:szCs w:val="28"/>
        </w:rPr>
        <w:t>5</w:t>
      </w:r>
      <w:r w:rsidR="00590962">
        <w:rPr>
          <w:b/>
          <w:bCs/>
          <w:sz w:val="28"/>
          <w:szCs w:val="28"/>
        </w:rPr>
        <w:t>0</w:t>
      </w:r>
      <w:r w:rsidR="00385CB4">
        <w:rPr>
          <w:b/>
          <w:bCs/>
          <w:sz w:val="28"/>
          <w:szCs w:val="28"/>
        </w:rPr>
        <w:t>.1.</w:t>
      </w:r>
      <w:r w:rsidR="00385CB4">
        <w:rPr>
          <w:sz w:val="28"/>
          <w:szCs w:val="28"/>
        </w:rPr>
        <w:t xml:space="preserve"> Casa de ajutor reciproc acordă împrumuturi cu dobândă numai</w:t>
      </w:r>
    </w:p>
    <w:p w:rsidR="00385CB4" w:rsidRDefault="00385CB4">
      <w:pPr>
        <w:jc w:val="both"/>
        <w:rPr>
          <w:b/>
          <w:bCs/>
          <w:sz w:val="28"/>
          <w:szCs w:val="28"/>
        </w:rPr>
      </w:pPr>
      <w:r>
        <w:rPr>
          <w:sz w:val="28"/>
          <w:szCs w:val="28"/>
        </w:rPr>
        <w:t>membrilor săi.</w:t>
      </w:r>
    </w:p>
    <w:p w:rsidR="005972C0" w:rsidRDefault="005972C0">
      <w:pPr>
        <w:ind w:firstLine="708"/>
        <w:jc w:val="both"/>
        <w:rPr>
          <w:sz w:val="28"/>
          <w:szCs w:val="28"/>
        </w:rPr>
      </w:pPr>
      <w:r>
        <w:rPr>
          <w:b/>
          <w:bCs/>
          <w:sz w:val="28"/>
          <w:szCs w:val="28"/>
        </w:rPr>
        <w:t>5</w:t>
      </w:r>
      <w:r w:rsidR="00590962">
        <w:rPr>
          <w:b/>
          <w:bCs/>
          <w:sz w:val="28"/>
          <w:szCs w:val="28"/>
        </w:rPr>
        <w:t>0</w:t>
      </w:r>
      <w:r w:rsidR="00385CB4">
        <w:rPr>
          <w:b/>
          <w:bCs/>
          <w:sz w:val="28"/>
          <w:szCs w:val="28"/>
        </w:rPr>
        <w:t>.2.</w:t>
      </w:r>
      <w:r w:rsidR="00385CB4">
        <w:rPr>
          <w:sz w:val="28"/>
          <w:szCs w:val="28"/>
        </w:rPr>
        <w:t xml:space="preserve"> Rata dobânzii la împrumuturile acordate se stabileşte astfel încât casa de ajutor reciproc să-şi acopere cheltuielile statutare, să-şi constituie rezervele statutare şi să-şi formeze excedentul repartizabil membrilor săi. </w:t>
      </w:r>
    </w:p>
    <w:p w:rsidR="005972C0" w:rsidRDefault="005972C0">
      <w:pPr>
        <w:ind w:firstLine="708"/>
        <w:jc w:val="both"/>
        <w:rPr>
          <w:sz w:val="28"/>
          <w:szCs w:val="28"/>
        </w:rPr>
      </w:pPr>
      <w:r>
        <w:rPr>
          <w:sz w:val="28"/>
          <w:szCs w:val="28"/>
        </w:rPr>
        <w:t>Majorarea dobanzii se face numai cu aprobarea Adunarii Generale.</w:t>
      </w:r>
    </w:p>
    <w:p w:rsidR="00385CB4" w:rsidRDefault="00590962">
      <w:pPr>
        <w:ind w:firstLine="708"/>
        <w:jc w:val="both"/>
        <w:rPr>
          <w:sz w:val="28"/>
          <w:szCs w:val="28"/>
        </w:rPr>
      </w:pPr>
      <w:r>
        <w:rPr>
          <w:b/>
          <w:bCs/>
          <w:sz w:val="28"/>
          <w:szCs w:val="28"/>
        </w:rPr>
        <w:t>50</w:t>
      </w:r>
      <w:r w:rsidR="00385CB4">
        <w:rPr>
          <w:b/>
          <w:bCs/>
          <w:sz w:val="28"/>
          <w:szCs w:val="28"/>
        </w:rPr>
        <w:t>.3.</w:t>
      </w:r>
      <w:r w:rsidR="00385CB4">
        <w:rPr>
          <w:sz w:val="28"/>
          <w:szCs w:val="28"/>
        </w:rPr>
        <w:t xml:space="preserve"> Casa de ajutor reciproc poate opta pentru una dintre următoarele metode de calcul al dobânzii la împrumuturile acordate membrilor:</w:t>
      </w:r>
    </w:p>
    <w:p w:rsidR="00385CB4" w:rsidRDefault="00385CB4">
      <w:pPr>
        <w:numPr>
          <w:ilvl w:val="0"/>
          <w:numId w:val="13"/>
        </w:numPr>
        <w:jc w:val="both"/>
        <w:rPr>
          <w:sz w:val="28"/>
          <w:szCs w:val="28"/>
        </w:rPr>
      </w:pPr>
      <w:r>
        <w:rPr>
          <w:sz w:val="28"/>
          <w:szCs w:val="28"/>
        </w:rPr>
        <w:t xml:space="preserve">metoda plăţilor descrescătoare; </w:t>
      </w:r>
    </w:p>
    <w:p w:rsidR="00590962" w:rsidRDefault="00590962">
      <w:pPr>
        <w:numPr>
          <w:ilvl w:val="0"/>
          <w:numId w:val="13"/>
        </w:numPr>
        <w:jc w:val="both"/>
        <w:rPr>
          <w:sz w:val="28"/>
          <w:szCs w:val="28"/>
        </w:rPr>
      </w:pPr>
      <w:r>
        <w:rPr>
          <w:sz w:val="28"/>
          <w:szCs w:val="28"/>
        </w:rPr>
        <w:t>metoda ratelor totale egale,</w:t>
      </w:r>
    </w:p>
    <w:p w:rsidR="00B5653C" w:rsidRDefault="00B5653C" w:rsidP="00B5653C">
      <w:pPr>
        <w:ind w:left="720"/>
        <w:jc w:val="both"/>
        <w:rPr>
          <w:sz w:val="28"/>
          <w:szCs w:val="28"/>
        </w:rPr>
      </w:pPr>
      <w:r w:rsidRPr="00AD6BC5">
        <w:rPr>
          <w:b/>
          <w:sz w:val="28"/>
          <w:szCs w:val="28"/>
        </w:rPr>
        <w:t>5</w:t>
      </w:r>
      <w:r w:rsidR="00590962" w:rsidRPr="00AD6BC5">
        <w:rPr>
          <w:b/>
          <w:sz w:val="28"/>
          <w:szCs w:val="28"/>
        </w:rPr>
        <w:t>0</w:t>
      </w:r>
      <w:r w:rsidRPr="00AD6BC5">
        <w:rPr>
          <w:b/>
          <w:sz w:val="28"/>
          <w:szCs w:val="28"/>
        </w:rPr>
        <w:t>.4.</w:t>
      </w:r>
      <w:r>
        <w:rPr>
          <w:sz w:val="28"/>
          <w:szCs w:val="28"/>
        </w:rPr>
        <w:t xml:space="preserve"> Dobanda se incaseaza lunar impreuna cu rata imprumutului, nu la inceputul sau la sfarsitul creditarii.</w:t>
      </w:r>
    </w:p>
    <w:p w:rsidR="00385CB4" w:rsidRPr="00D304DA" w:rsidRDefault="00B5653C" w:rsidP="00D304DA">
      <w:pPr>
        <w:ind w:left="720"/>
        <w:jc w:val="both"/>
        <w:rPr>
          <w:sz w:val="28"/>
          <w:szCs w:val="28"/>
        </w:rPr>
      </w:pPr>
      <w:r w:rsidRPr="00AD6BC5">
        <w:rPr>
          <w:b/>
          <w:sz w:val="28"/>
          <w:szCs w:val="28"/>
        </w:rPr>
        <w:t>5</w:t>
      </w:r>
      <w:r w:rsidR="00590962" w:rsidRPr="00AD6BC5">
        <w:rPr>
          <w:b/>
          <w:sz w:val="28"/>
          <w:szCs w:val="28"/>
        </w:rPr>
        <w:t>0</w:t>
      </w:r>
      <w:r w:rsidRPr="00AD6BC5">
        <w:rPr>
          <w:b/>
          <w:sz w:val="28"/>
          <w:szCs w:val="28"/>
        </w:rPr>
        <w:t>.5.</w:t>
      </w:r>
      <w:r>
        <w:rPr>
          <w:sz w:val="28"/>
          <w:szCs w:val="28"/>
        </w:rPr>
        <w:t xml:space="preserve"> La plata anticipata a creditului dobanda se recalculeaza pana la data cand s-a facut plata anticipata sau creditul a fost achitat.</w:t>
      </w:r>
    </w:p>
    <w:p w:rsidR="00385CB4" w:rsidRDefault="0044318F">
      <w:pPr>
        <w:pStyle w:val="Titlu4"/>
        <w:rPr>
          <w:b/>
          <w:bCs/>
          <w:szCs w:val="28"/>
        </w:rPr>
      </w:pPr>
      <w:r>
        <w:rPr>
          <w:b/>
          <w:bCs/>
          <w:szCs w:val="28"/>
        </w:rPr>
        <w:t>Art.5</w:t>
      </w:r>
      <w:r w:rsidR="00590962">
        <w:rPr>
          <w:b/>
          <w:bCs/>
          <w:szCs w:val="28"/>
        </w:rPr>
        <w:t>1</w:t>
      </w:r>
      <w:r w:rsidR="00385CB4">
        <w:rPr>
          <w:b/>
          <w:bCs/>
          <w:szCs w:val="28"/>
        </w:rPr>
        <w:t xml:space="preserve">. </w:t>
      </w:r>
      <w:r w:rsidR="00385CB4">
        <w:rPr>
          <w:szCs w:val="28"/>
        </w:rPr>
        <w:t>Încasarea împrumuturilor acordate şi a dobânzilor aferente</w:t>
      </w:r>
    </w:p>
    <w:p w:rsidR="00385CB4" w:rsidRDefault="00B5653C">
      <w:pPr>
        <w:ind w:firstLine="720"/>
        <w:jc w:val="both"/>
        <w:rPr>
          <w:b/>
          <w:bCs/>
          <w:sz w:val="28"/>
          <w:szCs w:val="28"/>
        </w:rPr>
      </w:pPr>
      <w:r>
        <w:rPr>
          <w:b/>
          <w:bCs/>
          <w:sz w:val="28"/>
          <w:szCs w:val="28"/>
        </w:rPr>
        <w:t>5</w:t>
      </w:r>
      <w:r w:rsidR="00590962">
        <w:rPr>
          <w:b/>
          <w:bCs/>
          <w:sz w:val="28"/>
          <w:szCs w:val="28"/>
        </w:rPr>
        <w:t>1</w:t>
      </w:r>
      <w:r w:rsidR="00385CB4">
        <w:rPr>
          <w:b/>
          <w:bCs/>
          <w:sz w:val="28"/>
          <w:szCs w:val="28"/>
        </w:rPr>
        <w:t>.1</w:t>
      </w:r>
      <w:r w:rsidR="00385CB4">
        <w:rPr>
          <w:b/>
          <w:sz w:val="28"/>
          <w:szCs w:val="28"/>
        </w:rPr>
        <w:t>.</w:t>
      </w:r>
      <w:r w:rsidR="00385CB4">
        <w:rPr>
          <w:sz w:val="28"/>
          <w:szCs w:val="28"/>
        </w:rPr>
        <w:t xml:space="preserve"> Ratele la împrumuturile acordate şi dobânzile aferente se încasează la termenele stabilite prin contractele de împrumut.</w:t>
      </w:r>
    </w:p>
    <w:p w:rsidR="00385CB4" w:rsidRDefault="00B5653C">
      <w:pPr>
        <w:ind w:firstLine="720"/>
        <w:jc w:val="both"/>
        <w:rPr>
          <w:b/>
          <w:bCs/>
          <w:szCs w:val="28"/>
        </w:rPr>
      </w:pPr>
      <w:r>
        <w:rPr>
          <w:b/>
          <w:bCs/>
          <w:sz w:val="28"/>
          <w:szCs w:val="28"/>
        </w:rPr>
        <w:t>5</w:t>
      </w:r>
      <w:r w:rsidR="00590962">
        <w:rPr>
          <w:b/>
          <w:bCs/>
          <w:sz w:val="28"/>
          <w:szCs w:val="28"/>
        </w:rPr>
        <w:t>1</w:t>
      </w:r>
      <w:r w:rsidR="00385CB4">
        <w:rPr>
          <w:b/>
          <w:bCs/>
          <w:sz w:val="28"/>
          <w:szCs w:val="28"/>
        </w:rPr>
        <w:t>.2</w:t>
      </w:r>
      <w:r w:rsidR="00385CB4">
        <w:rPr>
          <w:b/>
          <w:sz w:val="28"/>
          <w:szCs w:val="28"/>
        </w:rPr>
        <w:t>.</w:t>
      </w:r>
      <w:r w:rsidR="00385CB4">
        <w:rPr>
          <w:sz w:val="28"/>
          <w:szCs w:val="28"/>
        </w:rPr>
        <w:t xml:space="preserve"> Împrumuturile acordate şi dobânzile calculate se pot încasa prin reţineri pe statele de salarii, la casieria casei de ajutor reciproc sau prin alte mijloace de plată.</w:t>
      </w:r>
    </w:p>
    <w:p w:rsidR="00385CB4" w:rsidRDefault="00B5653C">
      <w:pPr>
        <w:pStyle w:val="Indentcorptext"/>
        <w:rPr>
          <w:b/>
          <w:bCs/>
          <w:szCs w:val="28"/>
        </w:rPr>
      </w:pPr>
      <w:r>
        <w:rPr>
          <w:b/>
          <w:bCs/>
          <w:szCs w:val="28"/>
        </w:rPr>
        <w:t>5</w:t>
      </w:r>
      <w:r w:rsidR="00590962">
        <w:rPr>
          <w:b/>
          <w:bCs/>
          <w:szCs w:val="28"/>
        </w:rPr>
        <w:t>1</w:t>
      </w:r>
      <w:r w:rsidR="00385CB4">
        <w:rPr>
          <w:b/>
          <w:bCs/>
          <w:szCs w:val="28"/>
        </w:rPr>
        <w:t>.3.</w:t>
      </w:r>
      <w:r w:rsidR="00385CB4">
        <w:rPr>
          <w:szCs w:val="28"/>
        </w:rPr>
        <w:t xml:space="preserve"> În situaţii deosebite, casa de ajutor reciproc poate aproba reeşalonarea termenelor de rambursare a împrumuturilor contractate şi a dobânzilor aferente, prin act adiţional la contractul de împrumut. </w:t>
      </w:r>
    </w:p>
    <w:p w:rsidR="00385CB4" w:rsidRDefault="00B5653C">
      <w:pPr>
        <w:pStyle w:val="Indentcorptext"/>
        <w:rPr>
          <w:szCs w:val="28"/>
        </w:rPr>
      </w:pPr>
      <w:r>
        <w:rPr>
          <w:b/>
          <w:bCs/>
          <w:szCs w:val="28"/>
        </w:rPr>
        <w:t>5</w:t>
      </w:r>
      <w:r w:rsidR="00590962">
        <w:rPr>
          <w:b/>
          <w:bCs/>
          <w:szCs w:val="28"/>
        </w:rPr>
        <w:t>1</w:t>
      </w:r>
      <w:r w:rsidR="00385CB4">
        <w:rPr>
          <w:b/>
          <w:bCs/>
          <w:szCs w:val="28"/>
        </w:rPr>
        <w:t>.4.</w:t>
      </w:r>
      <w:r w:rsidR="00385CB4">
        <w:rPr>
          <w:szCs w:val="28"/>
        </w:rPr>
        <w:t xml:space="preserve"> La recuperarea împrumuturilor şi a dobânzilor aferente, se va avea în vedere următoarea ordine:</w:t>
      </w:r>
    </w:p>
    <w:p w:rsidR="00385CB4" w:rsidRDefault="00385CB4">
      <w:pPr>
        <w:pStyle w:val="Indentcorptext"/>
        <w:numPr>
          <w:ilvl w:val="0"/>
          <w:numId w:val="29"/>
        </w:numPr>
        <w:rPr>
          <w:szCs w:val="28"/>
        </w:rPr>
      </w:pPr>
      <w:r>
        <w:rPr>
          <w:szCs w:val="28"/>
        </w:rPr>
        <w:t>încasarea dobânzilor aferente împrumutului;</w:t>
      </w:r>
    </w:p>
    <w:p w:rsidR="00385CB4" w:rsidRDefault="00385CB4">
      <w:pPr>
        <w:pStyle w:val="Indentcorptext"/>
        <w:numPr>
          <w:ilvl w:val="0"/>
          <w:numId w:val="29"/>
        </w:numPr>
        <w:rPr>
          <w:szCs w:val="28"/>
        </w:rPr>
      </w:pPr>
      <w:r>
        <w:rPr>
          <w:szCs w:val="28"/>
        </w:rPr>
        <w:t>încasarea eventualelor penalităţi de întârziere;</w:t>
      </w:r>
    </w:p>
    <w:p w:rsidR="00385CB4" w:rsidRDefault="00385CB4">
      <w:pPr>
        <w:pStyle w:val="Indentcorptext"/>
        <w:numPr>
          <w:ilvl w:val="0"/>
          <w:numId w:val="29"/>
        </w:numPr>
        <w:rPr>
          <w:szCs w:val="28"/>
        </w:rPr>
      </w:pPr>
      <w:r>
        <w:rPr>
          <w:szCs w:val="28"/>
        </w:rPr>
        <w:t>încasarea ratei scadente din împrumut;</w:t>
      </w:r>
    </w:p>
    <w:p w:rsidR="00385CB4" w:rsidRPr="00D304DA" w:rsidRDefault="00385CB4" w:rsidP="00D304DA">
      <w:pPr>
        <w:pStyle w:val="Indentcorptext"/>
        <w:numPr>
          <w:ilvl w:val="0"/>
          <w:numId w:val="29"/>
        </w:numPr>
        <w:rPr>
          <w:szCs w:val="28"/>
        </w:rPr>
      </w:pPr>
      <w:r>
        <w:rPr>
          <w:szCs w:val="28"/>
        </w:rPr>
        <w:t>recuperarea cheltuielilor de judecată, dacă este cazul.</w:t>
      </w:r>
    </w:p>
    <w:p w:rsidR="00385CB4" w:rsidRDefault="00B5653C">
      <w:pPr>
        <w:ind w:firstLine="720"/>
        <w:jc w:val="both"/>
        <w:rPr>
          <w:b/>
          <w:bCs/>
          <w:sz w:val="28"/>
          <w:szCs w:val="28"/>
        </w:rPr>
      </w:pPr>
      <w:r>
        <w:rPr>
          <w:b/>
          <w:bCs/>
          <w:sz w:val="28"/>
          <w:szCs w:val="28"/>
        </w:rPr>
        <w:t>Art.5</w:t>
      </w:r>
      <w:r w:rsidR="00590962">
        <w:rPr>
          <w:b/>
          <w:bCs/>
          <w:sz w:val="28"/>
          <w:szCs w:val="28"/>
        </w:rPr>
        <w:t>2</w:t>
      </w:r>
      <w:r w:rsidR="00385CB4">
        <w:rPr>
          <w:b/>
          <w:bCs/>
          <w:sz w:val="28"/>
          <w:szCs w:val="28"/>
        </w:rPr>
        <w:t xml:space="preserve">. </w:t>
      </w:r>
      <w:r w:rsidR="00385CB4">
        <w:rPr>
          <w:sz w:val="28"/>
          <w:szCs w:val="28"/>
        </w:rPr>
        <w:t>Procedura generală pentru împrumuturi nerestituite la termenele scadente sau la scadenţă</w:t>
      </w:r>
    </w:p>
    <w:p w:rsidR="00385CB4" w:rsidRDefault="00B5653C">
      <w:pPr>
        <w:ind w:firstLine="720"/>
        <w:jc w:val="both"/>
        <w:rPr>
          <w:b/>
          <w:bCs/>
          <w:sz w:val="28"/>
          <w:szCs w:val="28"/>
        </w:rPr>
      </w:pPr>
      <w:r>
        <w:rPr>
          <w:b/>
          <w:bCs/>
          <w:sz w:val="28"/>
          <w:szCs w:val="28"/>
        </w:rPr>
        <w:t>5</w:t>
      </w:r>
      <w:r w:rsidR="00590962">
        <w:rPr>
          <w:b/>
          <w:bCs/>
          <w:sz w:val="28"/>
          <w:szCs w:val="28"/>
        </w:rPr>
        <w:t>2</w:t>
      </w:r>
      <w:r w:rsidR="00385CB4">
        <w:rPr>
          <w:b/>
          <w:bCs/>
          <w:sz w:val="28"/>
          <w:szCs w:val="28"/>
        </w:rPr>
        <w:t>.1.</w:t>
      </w:r>
      <w:r w:rsidR="00385CB4">
        <w:rPr>
          <w:sz w:val="28"/>
          <w:szCs w:val="28"/>
        </w:rPr>
        <w:t xml:space="preserve"> Casa de ajutor reciproc va urmări rambursarea în termen şi la scadenţă a fiecărui împrumut contractat.</w:t>
      </w:r>
    </w:p>
    <w:p w:rsidR="00385CB4" w:rsidRDefault="00B5653C">
      <w:pPr>
        <w:ind w:firstLine="720"/>
        <w:jc w:val="both"/>
        <w:rPr>
          <w:b/>
          <w:bCs/>
          <w:sz w:val="28"/>
          <w:szCs w:val="28"/>
        </w:rPr>
      </w:pPr>
      <w:r>
        <w:rPr>
          <w:b/>
          <w:bCs/>
          <w:sz w:val="28"/>
          <w:szCs w:val="28"/>
        </w:rPr>
        <w:lastRenderedPageBreak/>
        <w:t>5</w:t>
      </w:r>
      <w:r w:rsidR="00590962">
        <w:rPr>
          <w:b/>
          <w:bCs/>
          <w:sz w:val="28"/>
          <w:szCs w:val="28"/>
        </w:rPr>
        <w:t>2</w:t>
      </w:r>
      <w:r w:rsidR="00385CB4">
        <w:rPr>
          <w:b/>
          <w:bCs/>
          <w:sz w:val="28"/>
          <w:szCs w:val="28"/>
        </w:rPr>
        <w:t>.2.</w:t>
      </w:r>
      <w:r w:rsidR="00385CB4">
        <w:rPr>
          <w:sz w:val="28"/>
          <w:szCs w:val="28"/>
        </w:rPr>
        <w:t xml:space="preserve"> Pentru recuperarea împrumuturilor (ratelor) devenite restante, se urmăresc la domiciliu şi la locurile de muncă, atât titularii, cât şi giranţii acestora.</w:t>
      </w:r>
    </w:p>
    <w:p w:rsidR="00385CB4" w:rsidRDefault="00B5653C">
      <w:pPr>
        <w:ind w:firstLine="720"/>
        <w:jc w:val="both"/>
        <w:rPr>
          <w:b/>
          <w:bCs/>
          <w:sz w:val="28"/>
          <w:szCs w:val="28"/>
        </w:rPr>
      </w:pPr>
      <w:r>
        <w:rPr>
          <w:b/>
          <w:bCs/>
          <w:sz w:val="28"/>
          <w:szCs w:val="28"/>
        </w:rPr>
        <w:t>5</w:t>
      </w:r>
      <w:r w:rsidR="00590962">
        <w:rPr>
          <w:b/>
          <w:bCs/>
          <w:sz w:val="28"/>
          <w:szCs w:val="28"/>
        </w:rPr>
        <w:t>2</w:t>
      </w:r>
      <w:r w:rsidR="00385CB4">
        <w:rPr>
          <w:b/>
          <w:bCs/>
          <w:sz w:val="28"/>
          <w:szCs w:val="28"/>
        </w:rPr>
        <w:t>.3.</w:t>
      </w:r>
      <w:r w:rsidR="00385CB4">
        <w:rPr>
          <w:sz w:val="28"/>
          <w:szCs w:val="28"/>
        </w:rPr>
        <w:t xml:space="preserve"> Dacă ratele dintr-un contract de împrumut ajung într-un stadiu de restanţă de </w:t>
      </w:r>
      <w:r>
        <w:rPr>
          <w:sz w:val="28"/>
          <w:szCs w:val="28"/>
        </w:rPr>
        <w:t xml:space="preserve">6 </w:t>
      </w:r>
      <w:r w:rsidR="00385CB4">
        <w:rPr>
          <w:sz w:val="28"/>
          <w:szCs w:val="28"/>
        </w:rPr>
        <w:t>luni, contractul se reziliază şi toate ratele neajunse la termen devin scadente</w:t>
      </w:r>
      <w:r w:rsidR="006714BE">
        <w:rPr>
          <w:sz w:val="28"/>
          <w:szCs w:val="28"/>
        </w:rPr>
        <w:t xml:space="preserve"> si </w:t>
      </w:r>
      <w:r w:rsidR="006714BE" w:rsidRPr="006714BE">
        <w:rPr>
          <w:color w:val="FF0000"/>
          <w:sz w:val="28"/>
          <w:szCs w:val="28"/>
        </w:rPr>
        <w:t>se declanseaza procedura de executare silita.</w:t>
      </w:r>
    </w:p>
    <w:p w:rsidR="00385CB4" w:rsidRDefault="00B5653C">
      <w:pPr>
        <w:ind w:firstLine="720"/>
        <w:jc w:val="both"/>
        <w:rPr>
          <w:b/>
          <w:bCs/>
          <w:sz w:val="28"/>
          <w:szCs w:val="28"/>
        </w:rPr>
      </w:pPr>
      <w:r>
        <w:rPr>
          <w:b/>
          <w:bCs/>
          <w:sz w:val="28"/>
          <w:szCs w:val="28"/>
        </w:rPr>
        <w:t>5</w:t>
      </w:r>
      <w:r w:rsidR="00590962">
        <w:rPr>
          <w:b/>
          <w:bCs/>
          <w:sz w:val="28"/>
          <w:szCs w:val="28"/>
        </w:rPr>
        <w:t>2</w:t>
      </w:r>
      <w:r w:rsidR="00385CB4">
        <w:rPr>
          <w:b/>
          <w:bCs/>
          <w:sz w:val="28"/>
          <w:szCs w:val="28"/>
        </w:rPr>
        <w:t>.4.</w:t>
      </w:r>
      <w:r w:rsidR="00385CB4">
        <w:rPr>
          <w:sz w:val="28"/>
          <w:szCs w:val="28"/>
        </w:rPr>
        <w:t xml:space="preserve"> Asupra ratelor restante se pot calcula dobânzi penalizatoare care, însumate, nu pot depăşi nivelul</w:t>
      </w:r>
      <w:r w:rsidR="006714BE">
        <w:rPr>
          <w:sz w:val="28"/>
          <w:szCs w:val="28"/>
        </w:rPr>
        <w:t xml:space="preserve"> </w:t>
      </w:r>
      <w:r w:rsidR="006714BE" w:rsidRPr="006714BE">
        <w:rPr>
          <w:color w:val="FF0000"/>
          <w:sz w:val="28"/>
          <w:szCs w:val="28"/>
        </w:rPr>
        <w:t>valorii</w:t>
      </w:r>
      <w:r w:rsidR="00385CB4" w:rsidRPr="006714BE">
        <w:rPr>
          <w:color w:val="FF0000"/>
          <w:sz w:val="28"/>
          <w:szCs w:val="28"/>
        </w:rPr>
        <w:t xml:space="preserve"> dobânzii legale</w:t>
      </w:r>
      <w:r w:rsidR="006714BE" w:rsidRPr="006714BE">
        <w:rPr>
          <w:color w:val="FF0000"/>
          <w:sz w:val="28"/>
          <w:szCs w:val="28"/>
        </w:rPr>
        <w:t xml:space="preserve"> stabilite prin contractul de imprumut</w:t>
      </w:r>
      <w:r w:rsidR="006714BE">
        <w:rPr>
          <w:sz w:val="28"/>
          <w:szCs w:val="28"/>
        </w:rPr>
        <w:t>.</w:t>
      </w:r>
      <w:r w:rsidR="006714BE" w:rsidRPr="006714BE">
        <w:rPr>
          <w:color w:val="FF0000"/>
          <w:sz w:val="28"/>
          <w:szCs w:val="28"/>
        </w:rPr>
        <w:t>Nivelul dobanzii penalizatoare se va stabili de CD la sfarsitul exercitiului financiar pentru exercitiul financiar urmator.</w:t>
      </w:r>
    </w:p>
    <w:p w:rsidR="00385CB4" w:rsidRDefault="006341B5">
      <w:pPr>
        <w:ind w:firstLine="720"/>
        <w:jc w:val="both"/>
        <w:rPr>
          <w:b/>
          <w:bCs/>
          <w:sz w:val="28"/>
          <w:szCs w:val="28"/>
        </w:rPr>
      </w:pPr>
      <w:r>
        <w:rPr>
          <w:b/>
          <w:bCs/>
          <w:sz w:val="28"/>
          <w:szCs w:val="28"/>
        </w:rPr>
        <w:t>52</w:t>
      </w:r>
      <w:r w:rsidR="00385CB4">
        <w:rPr>
          <w:b/>
          <w:bCs/>
          <w:sz w:val="28"/>
          <w:szCs w:val="28"/>
        </w:rPr>
        <w:t>.5.</w:t>
      </w:r>
      <w:r w:rsidR="00385CB4">
        <w:rPr>
          <w:sz w:val="28"/>
          <w:szCs w:val="28"/>
        </w:rPr>
        <w:t xml:space="preserve"> Casa de ajutor reciproc va evalua lunar calitatea portofoliului de împrumuturi şi volumul pierderilor potenţiale cauzate de împrumuturile ce nu s-au restituit la termenele scadente sau la scadenţă și își constituie rezerve re risc.</w:t>
      </w:r>
    </w:p>
    <w:p w:rsidR="00385CB4" w:rsidRDefault="00B5653C">
      <w:pPr>
        <w:ind w:firstLine="720"/>
        <w:jc w:val="both"/>
        <w:rPr>
          <w:b/>
          <w:bCs/>
          <w:szCs w:val="28"/>
        </w:rPr>
      </w:pPr>
      <w:r>
        <w:rPr>
          <w:b/>
          <w:bCs/>
          <w:sz w:val="28"/>
          <w:szCs w:val="28"/>
        </w:rPr>
        <w:t>5</w:t>
      </w:r>
      <w:r w:rsidR="006341B5">
        <w:rPr>
          <w:b/>
          <w:bCs/>
          <w:sz w:val="28"/>
          <w:szCs w:val="28"/>
        </w:rPr>
        <w:t>2</w:t>
      </w:r>
      <w:r w:rsidR="00385CB4">
        <w:rPr>
          <w:b/>
          <w:sz w:val="28"/>
          <w:szCs w:val="28"/>
        </w:rPr>
        <w:t>.6.</w:t>
      </w:r>
      <w:r w:rsidR="00385CB4">
        <w:rPr>
          <w:sz w:val="28"/>
          <w:szCs w:val="28"/>
        </w:rPr>
        <w:t xml:space="preserve">  Casa de ajutor reciproc notifică în scris, după 7 zile beneficiarul de împrumut prin scrisoare recomandată, cu confirmare de primire dacă se înregistrează întârzieri în rambursarea ratelor la împrumut şi a dobânzilor aferente, peste termenele scadente.</w:t>
      </w:r>
    </w:p>
    <w:p w:rsidR="00385CB4" w:rsidRDefault="00B5653C">
      <w:pPr>
        <w:pStyle w:val="Indentcorptext"/>
        <w:rPr>
          <w:b/>
          <w:bCs/>
          <w:szCs w:val="28"/>
        </w:rPr>
      </w:pPr>
      <w:r>
        <w:rPr>
          <w:b/>
          <w:bCs/>
          <w:szCs w:val="28"/>
        </w:rPr>
        <w:t>5</w:t>
      </w:r>
      <w:r w:rsidR="006341B5">
        <w:rPr>
          <w:b/>
          <w:bCs/>
          <w:szCs w:val="28"/>
        </w:rPr>
        <w:t>2</w:t>
      </w:r>
      <w:r w:rsidR="00385CB4">
        <w:rPr>
          <w:b/>
          <w:bCs/>
          <w:szCs w:val="28"/>
        </w:rPr>
        <w:t>.7.</w:t>
      </w:r>
      <w:r w:rsidR="00385CB4">
        <w:rPr>
          <w:szCs w:val="28"/>
        </w:rPr>
        <w:t xml:space="preserve"> Dacă beneficiarul împrumutului nu se prezintă la sediul casei de ajutor reciproc la expirarea termenului cuprins în notificare, vor fi notificaţi  şi giranţii, iar casa de ajutor reciproc va trece la executarea împrumutului nerambursat şi a dobânzilor aferente de la aceştia.</w:t>
      </w:r>
    </w:p>
    <w:p w:rsidR="00385CB4" w:rsidRDefault="00B5653C">
      <w:pPr>
        <w:ind w:firstLine="720"/>
        <w:jc w:val="both"/>
        <w:rPr>
          <w:b/>
          <w:bCs/>
          <w:sz w:val="28"/>
          <w:szCs w:val="28"/>
        </w:rPr>
      </w:pPr>
      <w:r>
        <w:rPr>
          <w:b/>
          <w:bCs/>
          <w:sz w:val="28"/>
          <w:szCs w:val="28"/>
        </w:rPr>
        <w:t>5</w:t>
      </w:r>
      <w:r w:rsidR="006341B5">
        <w:rPr>
          <w:b/>
          <w:bCs/>
          <w:sz w:val="28"/>
          <w:szCs w:val="28"/>
        </w:rPr>
        <w:t>2</w:t>
      </w:r>
      <w:r w:rsidR="00385CB4">
        <w:rPr>
          <w:b/>
          <w:sz w:val="28"/>
          <w:szCs w:val="28"/>
        </w:rPr>
        <w:t xml:space="preserve">.8. </w:t>
      </w:r>
      <w:r w:rsidR="00385CB4">
        <w:rPr>
          <w:sz w:val="28"/>
          <w:szCs w:val="28"/>
        </w:rPr>
        <w:t xml:space="preserve">În cazul trecerii la executarea silită a membrului debitor, casa de ajutor reciproc va acoperi din oficiu împrumutul pe seama fondului social al acestuia, apoi îl va urmări pe debitor </w:t>
      </w:r>
      <w:r w:rsidRPr="00B5653C">
        <w:rPr>
          <w:sz w:val="28"/>
          <w:szCs w:val="28"/>
        </w:rPr>
        <w:t xml:space="preserve">si </w:t>
      </w:r>
      <w:r w:rsidR="00385CB4" w:rsidRPr="00B5653C">
        <w:rPr>
          <w:sz w:val="28"/>
          <w:szCs w:val="28"/>
        </w:rPr>
        <w:t xml:space="preserve"> </w:t>
      </w:r>
      <w:r w:rsidR="00385CB4">
        <w:rPr>
          <w:sz w:val="28"/>
          <w:szCs w:val="28"/>
        </w:rPr>
        <w:t>pe giranţii acestuia numai pentru suma restantă şi dobânzile aferente. În cazul în care, după acoperirea împrumutului şi dobânzii restante mai rămâne în sold fond social, titularul va fi înştiinţat pentru a-şi ridica suma ce-i aparţine</w:t>
      </w:r>
      <w:r w:rsidR="006341B5">
        <w:rPr>
          <w:sz w:val="28"/>
          <w:szCs w:val="28"/>
        </w:rPr>
        <w:t>.</w:t>
      </w:r>
    </w:p>
    <w:p w:rsidR="00385CB4" w:rsidRDefault="00B5653C">
      <w:pPr>
        <w:ind w:firstLine="720"/>
        <w:jc w:val="both"/>
        <w:rPr>
          <w:sz w:val="28"/>
          <w:szCs w:val="28"/>
        </w:rPr>
      </w:pPr>
      <w:r>
        <w:rPr>
          <w:b/>
          <w:bCs/>
          <w:sz w:val="28"/>
          <w:szCs w:val="28"/>
        </w:rPr>
        <w:t>5</w:t>
      </w:r>
      <w:r w:rsidR="006341B5">
        <w:rPr>
          <w:b/>
          <w:bCs/>
          <w:sz w:val="28"/>
          <w:szCs w:val="28"/>
        </w:rPr>
        <w:t>2</w:t>
      </w:r>
      <w:r w:rsidR="00385CB4">
        <w:rPr>
          <w:b/>
          <w:bCs/>
          <w:sz w:val="28"/>
          <w:szCs w:val="28"/>
        </w:rPr>
        <w:t>.9.</w:t>
      </w:r>
      <w:r w:rsidR="00385CB4">
        <w:rPr>
          <w:sz w:val="28"/>
          <w:szCs w:val="28"/>
        </w:rPr>
        <w:t xml:space="preserve"> Dacă debitorul dă curs înştiinţării</w:t>
      </w:r>
      <w:r>
        <w:rPr>
          <w:sz w:val="28"/>
          <w:szCs w:val="28"/>
        </w:rPr>
        <w:t xml:space="preserve"> , </w:t>
      </w:r>
      <w:r w:rsidR="00385CB4">
        <w:rPr>
          <w:sz w:val="28"/>
          <w:szCs w:val="28"/>
        </w:rPr>
        <w:t>personal sau prin scrisoare recomandată, casa de ajutor reciproc, înainte de începerea executării silite poate, prin act adiţional la contractul de împrumut să:</w:t>
      </w:r>
    </w:p>
    <w:p w:rsidR="00385CB4" w:rsidRDefault="00385CB4">
      <w:pPr>
        <w:numPr>
          <w:ilvl w:val="0"/>
          <w:numId w:val="30"/>
        </w:numPr>
        <w:jc w:val="both"/>
        <w:rPr>
          <w:sz w:val="28"/>
          <w:szCs w:val="28"/>
        </w:rPr>
      </w:pPr>
      <w:r>
        <w:rPr>
          <w:sz w:val="28"/>
          <w:szCs w:val="28"/>
        </w:rPr>
        <w:t>treacă la reeşalonarea împrumutului (soldului) nerestituit pe o nouă perioadă, dacă este vorba de scadenţă;</w:t>
      </w:r>
    </w:p>
    <w:p w:rsidR="00385CB4" w:rsidRDefault="00385CB4">
      <w:pPr>
        <w:numPr>
          <w:ilvl w:val="0"/>
          <w:numId w:val="30"/>
        </w:numPr>
        <w:jc w:val="both"/>
        <w:rPr>
          <w:sz w:val="28"/>
          <w:szCs w:val="28"/>
        </w:rPr>
      </w:pPr>
      <w:r>
        <w:rPr>
          <w:sz w:val="28"/>
          <w:szCs w:val="28"/>
        </w:rPr>
        <w:t>treacă la reeşalonarea împrumutului nerestituit pe o nouă perioadă, dacă este vorba de nerestituirea în termen a ratelor, dar nu mai mult de 12 luni.</w:t>
      </w:r>
    </w:p>
    <w:p w:rsidR="00385CB4" w:rsidRDefault="00385CB4">
      <w:pPr>
        <w:ind w:firstLine="708"/>
        <w:jc w:val="both"/>
        <w:rPr>
          <w:sz w:val="28"/>
          <w:szCs w:val="28"/>
        </w:rPr>
      </w:pPr>
      <w:r>
        <w:rPr>
          <w:sz w:val="28"/>
          <w:szCs w:val="28"/>
        </w:rPr>
        <w:t>Reeşalonarea se acceptă o singură dată. După reeşalonare, dobânda se calculează numai asupra soldului împrumutului, nu şi a dobânzii restante.</w:t>
      </w:r>
    </w:p>
    <w:p w:rsidR="00385CB4" w:rsidRDefault="00385CB4">
      <w:pPr>
        <w:ind w:firstLine="720"/>
        <w:jc w:val="both"/>
        <w:rPr>
          <w:sz w:val="28"/>
          <w:szCs w:val="28"/>
        </w:rPr>
      </w:pPr>
    </w:p>
    <w:p w:rsidR="00385CB4" w:rsidRDefault="00385CB4">
      <w:pPr>
        <w:pStyle w:val="Titlu3"/>
        <w:rPr>
          <w:szCs w:val="28"/>
        </w:rPr>
      </w:pPr>
      <w:r>
        <w:rPr>
          <w:szCs w:val="28"/>
        </w:rPr>
        <w:t xml:space="preserve">Capitolul  </w:t>
      </w:r>
      <w:r w:rsidR="00B5653C">
        <w:rPr>
          <w:szCs w:val="28"/>
        </w:rPr>
        <w:t>IX</w:t>
      </w:r>
      <w:r>
        <w:rPr>
          <w:szCs w:val="28"/>
        </w:rPr>
        <w:t xml:space="preserve"> -  Relaţiile casei de ajutor reciproc cu alte organe</w:t>
      </w:r>
    </w:p>
    <w:p w:rsidR="00385CB4" w:rsidRDefault="00385CB4">
      <w:pPr>
        <w:ind w:firstLine="720"/>
        <w:jc w:val="center"/>
        <w:rPr>
          <w:b/>
          <w:bCs/>
          <w:sz w:val="28"/>
          <w:szCs w:val="28"/>
        </w:rPr>
      </w:pPr>
    </w:p>
    <w:p w:rsidR="00385CB4" w:rsidRDefault="00B5653C">
      <w:pPr>
        <w:ind w:firstLine="720"/>
        <w:jc w:val="both"/>
        <w:rPr>
          <w:b/>
          <w:bCs/>
          <w:sz w:val="28"/>
          <w:szCs w:val="28"/>
        </w:rPr>
      </w:pPr>
      <w:r>
        <w:rPr>
          <w:b/>
          <w:bCs/>
          <w:sz w:val="28"/>
          <w:szCs w:val="28"/>
        </w:rPr>
        <w:t>Art.5</w:t>
      </w:r>
      <w:r w:rsidR="006341B5">
        <w:rPr>
          <w:b/>
          <w:bCs/>
          <w:sz w:val="28"/>
          <w:szCs w:val="28"/>
        </w:rPr>
        <w:t>3</w:t>
      </w:r>
      <w:r w:rsidR="00385CB4">
        <w:rPr>
          <w:sz w:val="28"/>
          <w:szCs w:val="28"/>
        </w:rPr>
        <w:t xml:space="preserve"> Confidenţialitatea operaţiunilor</w:t>
      </w:r>
    </w:p>
    <w:p w:rsidR="00385CB4" w:rsidRDefault="006341B5">
      <w:pPr>
        <w:ind w:firstLine="720"/>
        <w:jc w:val="both"/>
        <w:rPr>
          <w:b/>
          <w:bCs/>
          <w:sz w:val="28"/>
          <w:szCs w:val="28"/>
        </w:rPr>
      </w:pPr>
      <w:r>
        <w:rPr>
          <w:b/>
          <w:bCs/>
          <w:sz w:val="28"/>
          <w:szCs w:val="28"/>
        </w:rPr>
        <w:lastRenderedPageBreak/>
        <w:t>53</w:t>
      </w:r>
      <w:r w:rsidR="00385CB4">
        <w:rPr>
          <w:b/>
          <w:bCs/>
          <w:sz w:val="28"/>
          <w:szCs w:val="28"/>
        </w:rPr>
        <w:t xml:space="preserve">.1. </w:t>
      </w:r>
      <w:r w:rsidR="00385CB4">
        <w:rPr>
          <w:sz w:val="28"/>
          <w:szCs w:val="28"/>
        </w:rPr>
        <w:t xml:space="preserve">Casa de ajutor reciproc asigură secretul deplin al operaţiunilor, nu prezintă documentele pentru control altor organe în afara celor menţionate în prezentul statut, </w:t>
      </w:r>
      <w:r w:rsidR="00D822A0">
        <w:rPr>
          <w:sz w:val="28"/>
          <w:szCs w:val="28"/>
        </w:rPr>
        <w:t>cu exceptia organelor de control ale statului in urma unei sesizari facute de un membru al CAR.</w:t>
      </w:r>
    </w:p>
    <w:p w:rsidR="00385CB4" w:rsidRDefault="00D822A0">
      <w:pPr>
        <w:ind w:firstLine="720"/>
        <w:jc w:val="both"/>
        <w:rPr>
          <w:sz w:val="28"/>
          <w:szCs w:val="28"/>
        </w:rPr>
      </w:pPr>
      <w:r>
        <w:rPr>
          <w:b/>
          <w:bCs/>
          <w:sz w:val="28"/>
          <w:szCs w:val="28"/>
        </w:rPr>
        <w:t>5</w:t>
      </w:r>
      <w:r w:rsidR="006341B5">
        <w:rPr>
          <w:b/>
          <w:bCs/>
          <w:sz w:val="28"/>
          <w:szCs w:val="28"/>
        </w:rPr>
        <w:t>3</w:t>
      </w:r>
      <w:r w:rsidR="00385CB4">
        <w:rPr>
          <w:b/>
          <w:bCs/>
          <w:sz w:val="28"/>
          <w:szCs w:val="28"/>
        </w:rPr>
        <w:t>.2.</w:t>
      </w:r>
      <w:r w:rsidR="00385CB4">
        <w:rPr>
          <w:sz w:val="28"/>
          <w:szCs w:val="28"/>
        </w:rPr>
        <w:t xml:space="preserve"> La solicitarea organelor de control specializate ale statului cu privire la impozite şi taxe se pot pune la dispoziţie, spre verificare, conform legii, documentele referitoare la cheltuielile cu salariile de orice fel, precum şi alte operaţiuni din care să rezulte calcularea şi virarea corectă a obligaţiilor către bugetul statului.</w:t>
      </w:r>
    </w:p>
    <w:p w:rsidR="00385CB4" w:rsidRDefault="00385CB4">
      <w:pPr>
        <w:ind w:firstLine="720"/>
        <w:jc w:val="both"/>
        <w:rPr>
          <w:sz w:val="28"/>
          <w:szCs w:val="28"/>
        </w:rPr>
      </w:pPr>
    </w:p>
    <w:p w:rsidR="00385CB4" w:rsidRDefault="00D822A0">
      <w:pPr>
        <w:pStyle w:val="Titlu3"/>
        <w:rPr>
          <w:szCs w:val="28"/>
        </w:rPr>
      </w:pPr>
      <w:r>
        <w:rPr>
          <w:szCs w:val="28"/>
        </w:rPr>
        <w:t xml:space="preserve">Capitolul </w:t>
      </w:r>
      <w:r w:rsidR="00385CB4">
        <w:rPr>
          <w:szCs w:val="28"/>
        </w:rPr>
        <w:t>X – Fuziune;</w:t>
      </w:r>
      <w:r w:rsidR="00385CB4">
        <w:rPr>
          <w:b w:val="0"/>
          <w:bCs w:val="0"/>
          <w:szCs w:val="28"/>
        </w:rPr>
        <w:t xml:space="preserve"> </w:t>
      </w:r>
      <w:r w:rsidR="00385CB4">
        <w:rPr>
          <w:szCs w:val="28"/>
        </w:rPr>
        <w:t>Divizare; Dizolvare; Lichidare</w:t>
      </w:r>
    </w:p>
    <w:p w:rsidR="00385CB4" w:rsidRDefault="00385CB4">
      <w:pPr>
        <w:jc w:val="center"/>
        <w:rPr>
          <w:b/>
          <w:bCs/>
          <w:sz w:val="28"/>
          <w:szCs w:val="28"/>
        </w:rPr>
      </w:pPr>
    </w:p>
    <w:p w:rsidR="00385CB4" w:rsidRDefault="00D822A0">
      <w:pPr>
        <w:ind w:firstLine="720"/>
        <w:jc w:val="both"/>
        <w:rPr>
          <w:b/>
          <w:bCs/>
          <w:sz w:val="28"/>
          <w:szCs w:val="28"/>
        </w:rPr>
      </w:pPr>
      <w:r>
        <w:rPr>
          <w:b/>
          <w:bCs/>
          <w:sz w:val="28"/>
          <w:szCs w:val="28"/>
        </w:rPr>
        <w:t>Art.5</w:t>
      </w:r>
      <w:r w:rsidR="006341B5">
        <w:rPr>
          <w:b/>
          <w:bCs/>
          <w:sz w:val="28"/>
          <w:szCs w:val="28"/>
        </w:rPr>
        <w:t>4</w:t>
      </w:r>
      <w:r w:rsidR="00385CB4">
        <w:rPr>
          <w:b/>
          <w:bCs/>
          <w:sz w:val="28"/>
          <w:szCs w:val="28"/>
        </w:rPr>
        <w:t xml:space="preserve">. </w:t>
      </w:r>
      <w:r w:rsidR="00385CB4">
        <w:rPr>
          <w:sz w:val="28"/>
          <w:szCs w:val="28"/>
        </w:rPr>
        <w:t xml:space="preserve"> Fuziunea</w:t>
      </w:r>
    </w:p>
    <w:p w:rsidR="00385CB4" w:rsidRDefault="00D822A0">
      <w:pPr>
        <w:ind w:firstLine="720"/>
        <w:jc w:val="both"/>
        <w:rPr>
          <w:sz w:val="28"/>
          <w:szCs w:val="28"/>
        </w:rPr>
      </w:pPr>
      <w:r>
        <w:rPr>
          <w:b/>
          <w:bCs/>
          <w:sz w:val="28"/>
          <w:szCs w:val="28"/>
        </w:rPr>
        <w:t>5</w:t>
      </w:r>
      <w:r w:rsidR="006341B5">
        <w:rPr>
          <w:b/>
          <w:bCs/>
          <w:sz w:val="28"/>
          <w:szCs w:val="28"/>
        </w:rPr>
        <w:t>4</w:t>
      </w:r>
      <w:r w:rsidR="00385CB4">
        <w:rPr>
          <w:b/>
          <w:bCs/>
          <w:sz w:val="28"/>
          <w:szCs w:val="28"/>
        </w:rPr>
        <w:t>.1.</w:t>
      </w:r>
      <w:r w:rsidR="00385CB4">
        <w:rPr>
          <w:sz w:val="28"/>
          <w:szCs w:val="28"/>
        </w:rPr>
        <w:t xml:space="preserve"> Fuziunea se face prin:</w:t>
      </w:r>
    </w:p>
    <w:p w:rsidR="00385CB4" w:rsidRDefault="00385CB4">
      <w:pPr>
        <w:numPr>
          <w:ilvl w:val="0"/>
          <w:numId w:val="10"/>
        </w:numPr>
        <w:jc w:val="both"/>
        <w:rPr>
          <w:sz w:val="28"/>
          <w:szCs w:val="28"/>
        </w:rPr>
      </w:pPr>
      <w:r>
        <w:rPr>
          <w:sz w:val="28"/>
          <w:szCs w:val="28"/>
        </w:rPr>
        <w:t>absorbţie de către casa de ajutor reciproc a unei alte case de ajutor reciproc. În acest caz casa de ajutor reciproc care absoarbe, preia în întregime activul şi pasivul casei absorbite şi îşi păstrează personalitatea juridică şi toate datele de identitate;</w:t>
      </w:r>
    </w:p>
    <w:p w:rsidR="00385CB4" w:rsidRPr="00D822A0" w:rsidRDefault="00385CB4">
      <w:pPr>
        <w:numPr>
          <w:ilvl w:val="0"/>
          <w:numId w:val="10"/>
        </w:numPr>
        <w:jc w:val="both"/>
        <w:rPr>
          <w:b/>
          <w:sz w:val="28"/>
          <w:szCs w:val="28"/>
        </w:rPr>
      </w:pPr>
      <w:r>
        <w:rPr>
          <w:sz w:val="28"/>
          <w:szCs w:val="28"/>
        </w:rPr>
        <w:t>contopirea mai multor case de ajutor reciproc pentru a alcătui o casă de ajutor reciproc nouă. În acest caz drepturile şi obligaţiile acestora se transferă în patrimoniul persoanei juridice nou înfiinţate.</w:t>
      </w:r>
    </w:p>
    <w:p w:rsidR="00D822A0" w:rsidRDefault="00D822A0">
      <w:pPr>
        <w:numPr>
          <w:ilvl w:val="0"/>
          <w:numId w:val="10"/>
        </w:numPr>
        <w:jc w:val="both"/>
        <w:rPr>
          <w:b/>
          <w:sz w:val="28"/>
          <w:szCs w:val="28"/>
        </w:rPr>
      </w:pPr>
      <w:r>
        <w:rPr>
          <w:sz w:val="28"/>
          <w:szCs w:val="28"/>
        </w:rPr>
        <w:t>Absortia si contopirea se realizeaza cu o casa de ajutor reciproc care nu inregistreaza deficit.</w:t>
      </w:r>
    </w:p>
    <w:p w:rsidR="00385CB4" w:rsidRDefault="00D822A0">
      <w:pPr>
        <w:ind w:firstLine="720"/>
        <w:jc w:val="both"/>
        <w:rPr>
          <w:b/>
          <w:bCs/>
          <w:sz w:val="28"/>
          <w:szCs w:val="28"/>
        </w:rPr>
      </w:pPr>
      <w:r>
        <w:rPr>
          <w:b/>
          <w:sz w:val="28"/>
          <w:szCs w:val="28"/>
        </w:rPr>
        <w:t>5</w:t>
      </w:r>
      <w:r w:rsidR="006341B5">
        <w:rPr>
          <w:b/>
          <w:sz w:val="28"/>
          <w:szCs w:val="28"/>
        </w:rPr>
        <w:t>4</w:t>
      </w:r>
      <w:r w:rsidR="00385CB4">
        <w:rPr>
          <w:b/>
          <w:sz w:val="28"/>
          <w:szCs w:val="28"/>
        </w:rPr>
        <w:t>.2</w:t>
      </w:r>
      <w:r w:rsidR="00385CB4">
        <w:rPr>
          <w:sz w:val="28"/>
          <w:szCs w:val="28"/>
        </w:rPr>
        <w:t>. În cazurile prezentate la pct. a, b nu se declanşează procedura lichidării la încetarea caselor de ajutor reciproc  absorbite sau contopite.</w:t>
      </w:r>
    </w:p>
    <w:p w:rsidR="00385CB4" w:rsidRDefault="00385CB4">
      <w:pPr>
        <w:ind w:firstLine="720"/>
        <w:jc w:val="both"/>
        <w:rPr>
          <w:b/>
          <w:bCs/>
          <w:sz w:val="28"/>
          <w:szCs w:val="28"/>
        </w:rPr>
      </w:pPr>
    </w:p>
    <w:p w:rsidR="00385CB4" w:rsidRDefault="00D822A0">
      <w:pPr>
        <w:ind w:firstLine="720"/>
        <w:jc w:val="both"/>
        <w:rPr>
          <w:b/>
          <w:bCs/>
          <w:sz w:val="28"/>
          <w:szCs w:val="28"/>
        </w:rPr>
      </w:pPr>
      <w:r>
        <w:rPr>
          <w:b/>
          <w:bCs/>
          <w:sz w:val="28"/>
          <w:szCs w:val="28"/>
        </w:rPr>
        <w:t>Art.5</w:t>
      </w:r>
      <w:r w:rsidR="006341B5">
        <w:rPr>
          <w:b/>
          <w:bCs/>
          <w:sz w:val="28"/>
          <w:szCs w:val="28"/>
        </w:rPr>
        <w:t>5</w:t>
      </w:r>
      <w:r w:rsidR="00385CB4">
        <w:rPr>
          <w:b/>
          <w:bCs/>
          <w:sz w:val="28"/>
          <w:szCs w:val="28"/>
        </w:rPr>
        <w:t xml:space="preserve">. </w:t>
      </w:r>
      <w:r w:rsidR="00385CB4">
        <w:rPr>
          <w:sz w:val="28"/>
          <w:szCs w:val="28"/>
        </w:rPr>
        <w:t xml:space="preserve"> Divizarea</w:t>
      </w:r>
    </w:p>
    <w:p w:rsidR="00385CB4" w:rsidRDefault="00385CB4">
      <w:pPr>
        <w:ind w:firstLine="720"/>
        <w:jc w:val="both"/>
        <w:rPr>
          <w:sz w:val="28"/>
          <w:szCs w:val="28"/>
          <w:lang w:val="en-US"/>
        </w:rPr>
      </w:pPr>
      <w:r>
        <w:rPr>
          <w:sz w:val="28"/>
          <w:szCs w:val="28"/>
          <w:lang w:val="en-US"/>
        </w:rPr>
        <w:t>Divizar</w:t>
      </w:r>
      <w:r w:rsidR="00DD5DD5">
        <w:rPr>
          <w:sz w:val="28"/>
          <w:szCs w:val="28"/>
          <w:lang w:val="en-US"/>
        </w:rPr>
        <w:t>ea poate fi totală sau parţială si aprobata de Adunarea Generala la propunerea CD,</w:t>
      </w:r>
    </w:p>
    <w:p w:rsidR="00385CB4" w:rsidRDefault="00385CB4">
      <w:pPr>
        <w:ind w:left="1080"/>
        <w:jc w:val="both"/>
        <w:rPr>
          <w:b/>
          <w:sz w:val="28"/>
          <w:szCs w:val="28"/>
          <w:lang w:val="en-US"/>
        </w:rPr>
      </w:pPr>
      <w:r>
        <w:rPr>
          <w:sz w:val="28"/>
          <w:szCs w:val="28"/>
          <w:lang w:val="en-US"/>
        </w:rPr>
        <w:t>Ca urmare a divizării, creanţele şi oblig</w:t>
      </w:r>
      <w:r w:rsidR="00203846">
        <w:rPr>
          <w:sz w:val="28"/>
          <w:szCs w:val="28"/>
          <w:lang w:val="en-US"/>
        </w:rPr>
        <w:t xml:space="preserve">aţiile casei de ajutor reciproc </w:t>
      </w:r>
      <w:r>
        <w:rPr>
          <w:sz w:val="28"/>
          <w:szCs w:val="28"/>
          <w:lang w:val="en-US"/>
        </w:rPr>
        <w:t>sunt preluate în totalitate sau parţial de casele de ajutor reciproc care au preluat membrii, conform protocoalelor încheiate.</w:t>
      </w:r>
    </w:p>
    <w:p w:rsidR="00385CB4" w:rsidRDefault="00385CB4">
      <w:pPr>
        <w:jc w:val="both"/>
        <w:rPr>
          <w:b/>
          <w:sz w:val="28"/>
          <w:szCs w:val="28"/>
          <w:lang w:val="en-US"/>
        </w:rPr>
      </w:pPr>
    </w:p>
    <w:p w:rsidR="00385CB4" w:rsidRDefault="00385CB4">
      <w:pPr>
        <w:ind w:firstLine="720"/>
        <w:jc w:val="both"/>
        <w:rPr>
          <w:b/>
          <w:bCs/>
          <w:sz w:val="28"/>
          <w:szCs w:val="28"/>
        </w:rPr>
      </w:pPr>
      <w:r>
        <w:rPr>
          <w:b/>
          <w:bCs/>
          <w:sz w:val="28"/>
          <w:szCs w:val="28"/>
        </w:rPr>
        <w:t>A</w:t>
      </w:r>
      <w:r w:rsidR="00D822A0">
        <w:rPr>
          <w:b/>
          <w:bCs/>
          <w:sz w:val="28"/>
          <w:szCs w:val="28"/>
        </w:rPr>
        <w:t>rt. 5</w:t>
      </w:r>
      <w:r w:rsidR="006341B5">
        <w:rPr>
          <w:b/>
          <w:bCs/>
          <w:sz w:val="28"/>
          <w:szCs w:val="28"/>
        </w:rPr>
        <w:t>6</w:t>
      </w:r>
      <w:r>
        <w:rPr>
          <w:b/>
          <w:bCs/>
          <w:sz w:val="28"/>
          <w:szCs w:val="28"/>
        </w:rPr>
        <w:t xml:space="preserve">. </w:t>
      </w:r>
      <w:r>
        <w:rPr>
          <w:sz w:val="28"/>
          <w:szCs w:val="28"/>
        </w:rPr>
        <w:t xml:space="preserve"> Dizolvarea</w:t>
      </w:r>
    </w:p>
    <w:p w:rsidR="00385CB4" w:rsidRDefault="00D822A0">
      <w:pPr>
        <w:ind w:firstLine="720"/>
        <w:jc w:val="both"/>
        <w:rPr>
          <w:sz w:val="28"/>
          <w:szCs w:val="28"/>
        </w:rPr>
      </w:pPr>
      <w:r>
        <w:rPr>
          <w:b/>
          <w:bCs/>
          <w:sz w:val="28"/>
          <w:szCs w:val="28"/>
        </w:rPr>
        <w:t>5</w:t>
      </w:r>
      <w:r w:rsidR="006341B5">
        <w:rPr>
          <w:b/>
          <w:bCs/>
          <w:sz w:val="28"/>
          <w:szCs w:val="28"/>
        </w:rPr>
        <w:t>6</w:t>
      </w:r>
      <w:r w:rsidR="00385CB4">
        <w:rPr>
          <w:b/>
          <w:bCs/>
          <w:sz w:val="28"/>
          <w:szCs w:val="28"/>
        </w:rPr>
        <w:t>.1.</w:t>
      </w:r>
      <w:r w:rsidR="00385CB4">
        <w:rPr>
          <w:sz w:val="28"/>
          <w:szCs w:val="28"/>
        </w:rPr>
        <w:t xml:space="preserve"> Casa de ajutor reciproc se dizolvă în următoarele situaţii:</w:t>
      </w:r>
    </w:p>
    <w:p w:rsidR="00385CB4" w:rsidRDefault="00385CB4">
      <w:pPr>
        <w:numPr>
          <w:ilvl w:val="0"/>
          <w:numId w:val="16"/>
        </w:numPr>
        <w:jc w:val="both"/>
        <w:rPr>
          <w:sz w:val="28"/>
          <w:szCs w:val="28"/>
        </w:rPr>
      </w:pPr>
      <w:r>
        <w:rPr>
          <w:sz w:val="28"/>
          <w:szCs w:val="28"/>
        </w:rPr>
        <w:t>de drept;</w:t>
      </w:r>
    </w:p>
    <w:p w:rsidR="00385CB4" w:rsidRDefault="00385CB4">
      <w:pPr>
        <w:numPr>
          <w:ilvl w:val="0"/>
          <w:numId w:val="16"/>
        </w:numPr>
        <w:jc w:val="both"/>
        <w:rPr>
          <w:sz w:val="28"/>
          <w:szCs w:val="28"/>
        </w:rPr>
      </w:pPr>
      <w:r>
        <w:rPr>
          <w:sz w:val="28"/>
          <w:szCs w:val="28"/>
        </w:rPr>
        <w:t>prin hotărârea instanţei abilitate de lege;</w:t>
      </w:r>
    </w:p>
    <w:p w:rsidR="00385CB4" w:rsidRDefault="00385CB4">
      <w:pPr>
        <w:numPr>
          <w:ilvl w:val="0"/>
          <w:numId w:val="16"/>
        </w:numPr>
        <w:jc w:val="both"/>
        <w:rPr>
          <w:b/>
          <w:bCs/>
          <w:sz w:val="28"/>
          <w:szCs w:val="28"/>
        </w:rPr>
      </w:pPr>
      <w:r>
        <w:rPr>
          <w:sz w:val="28"/>
          <w:szCs w:val="28"/>
        </w:rPr>
        <w:t>prin hotărârea conferintei membrilor casei de ajutor reciproc.</w:t>
      </w:r>
    </w:p>
    <w:p w:rsidR="00385CB4" w:rsidRDefault="00D822A0">
      <w:pPr>
        <w:ind w:left="720"/>
        <w:jc w:val="both"/>
        <w:rPr>
          <w:sz w:val="28"/>
          <w:szCs w:val="28"/>
        </w:rPr>
      </w:pPr>
      <w:r>
        <w:rPr>
          <w:b/>
          <w:bCs/>
          <w:sz w:val="28"/>
          <w:szCs w:val="28"/>
        </w:rPr>
        <w:t>5</w:t>
      </w:r>
      <w:r w:rsidR="006341B5">
        <w:rPr>
          <w:b/>
          <w:bCs/>
          <w:sz w:val="28"/>
          <w:szCs w:val="28"/>
        </w:rPr>
        <w:t>6</w:t>
      </w:r>
      <w:r w:rsidR="00385CB4">
        <w:rPr>
          <w:b/>
          <w:bCs/>
          <w:sz w:val="28"/>
          <w:szCs w:val="28"/>
        </w:rPr>
        <w:t>.2.</w:t>
      </w:r>
      <w:r w:rsidR="00385CB4">
        <w:rPr>
          <w:sz w:val="28"/>
          <w:szCs w:val="28"/>
        </w:rPr>
        <w:t xml:space="preserve"> Casa de ajutor reciproc se dizolvă de drept prin:</w:t>
      </w:r>
    </w:p>
    <w:p w:rsidR="00385CB4" w:rsidRDefault="00385CB4">
      <w:pPr>
        <w:numPr>
          <w:ilvl w:val="0"/>
          <w:numId w:val="15"/>
        </w:numPr>
        <w:jc w:val="both"/>
        <w:rPr>
          <w:sz w:val="28"/>
          <w:szCs w:val="28"/>
        </w:rPr>
      </w:pPr>
      <w:r>
        <w:rPr>
          <w:sz w:val="28"/>
          <w:szCs w:val="28"/>
        </w:rPr>
        <w:lastRenderedPageBreak/>
        <w:t>realizarea unui alt scop sau, după caz, imposibilitatea realizării scopului pentru care a fost constituită, dacă în termen de 3 luni de la constatarea acestui fapt nu se produce schimbarea acestui scop;</w:t>
      </w:r>
    </w:p>
    <w:p w:rsidR="00385CB4" w:rsidRDefault="00385CB4">
      <w:pPr>
        <w:numPr>
          <w:ilvl w:val="0"/>
          <w:numId w:val="15"/>
        </w:numPr>
        <w:jc w:val="both"/>
        <w:rPr>
          <w:sz w:val="28"/>
          <w:szCs w:val="28"/>
        </w:rPr>
      </w:pPr>
      <w:r>
        <w:rPr>
          <w:sz w:val="28"/>
          <w:szCs w:val="28"/>
        </w:rPr>
        <w:t>imposibilitatea constituirii conferintei casei de ajutor reciproc sau a consiliului director, în conformitate cu statutul, dacă această situaţie durează mai mult de un an de la data la care, potrivit acestuia, conferința sau, după caz, consiliul director trebuia constituit;</w:t>
      </w:r>
    </w:p>
    <w:p w:rsidR="00385CB4" w:rsidRDefault="00385CB4">
      <w:pPr>
        <w:numPr>
          <w:ilvl w:val="0"/>
          <w:numId w:val="15"/>
        </w:numPr>
        <w:jc w:val="both"/>
        <w:rPr>
          <w:b/>
          <w:bCs/>
          <w:sz w:val="28"/>
          <w:szCs w:val="28"/>
        </w:rPr>
      </w:pPr>
      <w:r>
        <w:rPr>
          <w:sz w:val="28"/>
          <w:szCs w:val="28"/>
        </w:rPr>
        <w:t>reducerea numărului de membri sub limita fixată de lege, dacă aceasta nu a fost complinit timp de 3 luni.</w:t>
      </w:r>
    </w:p>
    <w:p w:rsidR="00385CB4" w:rsidRDefault="00D822A0">
      <w:pPr>
        <w:ind w:firstLine="708"/>
        <w:jc w:val="both"/>
        <w:rPr>
          <w:sz w:val="28"/>
          <w:szCs w:val="28"/>
        </w:rPr>
      </w:pPr>
      <w:r>
        <w:rPr>
          <w:b/>
          <w:bCs/>
          <w:sz w:val="28"/>
          <w:szCs w:val="28"/>
        </w:rPr>
        <w:t>5</w:t>
      </w:r>
      <w:r w:rsidR="006341B5">
        <w:rPr>
          <w:b/>
          <w:bCs/>
          <w:sz w:val="28"/>
          <w:szCs w:val="28"/>
        </w:rPr>
        <w:t>6</w:t>
      </w:r>
      <w:r w:rsidR="00385CB4">
        <w:rPr>
          <w:b/>
          <w:bCs/>
          <w:sz w:val="28"/>
          <w:szCs w:val="28"/>
        </w:rPr>
        <w:t>.3.</w:t>
      </w:r>
      <w:r w:rsidR="00385CB4">
        <w:rPr>
          <w:sz w:val="28"/>
          <w:szCs w:val="28"/>
        </w:rPr>
        <w:t xml:space="preserve"> Casa de ajutor reciproc se dizolvă, prin hotărâre judecătorească, la cererea oricărei persoane interesate:</w:t>
      </w:r>
    </w:p>
    <w:p w:rsidR="00385CB4" w:rsidRDefault="00385CB4">
      <w:pPr>
        <w:numPr>
          <w:ilvl w:val="0"/>
          <w:numId w:val="17"/>
        </w:numPr>
        <w:jc w:val="both"/>
        <w:rPr>
          <w:sz w:val="28"/>
          <w:szCs w:val="28"/>
        </w:rPr>
      </w:pPr>
      <w:r>
        <w:rPr>
          <w:sz w:val="28"/>
          <w:szCs w:val="28"/>
        </w:rPr>
        <w:t>când scopul sau activitatea desfăşurată a devenit ilicită sau contrară   ordinii publice;</w:t>
      </w:r>
    </w:p>
    <w:p w:rsidR="00385CB4" w:rsidRDefault="00385CB4">
      <w:pPr>
        <w:numPr>
          <w:ilvl w:val="0"/>
          <w:numId w:val="17"/>
        </w:numPr>
        <w:jc w:val="both"/>
        <w:rPr>
          <w:sz w:val="28"/>
          <w:szCs w:val="28"/>
        </w:rPr>
      </w:pPr>
      <w:r>
        <w:rPr>
          <w:sz w:val="28"/>
          <w:szCs w:val="28"/>
        </w:rPr>
        <w:t>când realizarea scopului este urmărită prin mijloace ilicite;</w:t>
      </w:r>
    </w:p>
    <w:p w:rsidR="00385CB4" w:rsidRDefault="00385CB4">
      <w:pPr>
        <w:numPr>
          <w:ilvl w:val="0"/>
          <w:numId w:val="17"/>
        </w:numPr>
        <w:jc w:val="both"/>
        <w:rPr>
          <w:sz w:val="28"/>
          <w:szCs w:val="28"/>
        </w:rPr>
      </w:pPr>
      <w:r>
        <w:rPr>
          <w:sz w:val="28"/>
          <w:szCs w:val="28"/>
        </w:rPr>
        <w:t>când casa de ajutor reciproc urmăreşte un alt scop decât cel pentru care s-a constituit;</w:t>
      </w:r>
    </w:p>
    <w:p w:rsidR="00385CB4" w:rsidRDefault="00385CB4">
      <w:pPr>
        <w:numPr>
          <w:ilvl w:val="0"/>
          <w:numId w:val="17"/>
        </w:numPr>
        <w:jc w:val="both"/>
        <w:rPr>
          <w:b/>
          <w:bCs/>
          <w:sz w:val="28"/>
          <w:szCs w:val="28"/>
        </w:rPr>
      </w:pPr>
      <w:r>
        <w:rPr>
          <w:sz w:val="28"/>
          <w:szCs w:val="28"/>
        </w:rPr>
        <w:t>când casa de ajutor reciproc a devenit insolvabilă.</w:t>
      </w:r>
    </w:p>
    <w:p w:rsidR="00385CB4" w:rsidRDefault="00D822A0">
      <w:pPr>
        <w:ind w:firstLine="708"/>
        <w:jc w:val="both"/>
        <w:rPr>
          <w:b/>
          <w:bCs/>
          <w:sz w:val="28"/>
          <w:szCs w:val="28"/>
        </w:rPr>
      </w:pPr>
      <w:r>
        <w:rPr>
          <w:b/>
          <w:bCs/>
          <w:sz w:val="28"/>
          <w:szCs w:val="28"/>
        </w:rPr>
        <w:t>5</w:t>
      </w:r>
      <w:r w:rsidR="006341B5">
        <w:rPr>
          <w:b/>
          <w:bCs/>
          <w:sz w:val="28"/>
          <w:szCs w:val="28"/>
        </w:rPr>
        <w:t>6</w:t>
      </w:r>
      <w:r w:rsidR="00385CB4">
        <w:rPr>
          <w:b/>
          <w:bCs/>
          <w:sz w:val="28"/>
          <w:szCs w:val="28"/>
        </w:rPr>
        <w:t>.4.</w:t>
      </w:r>
      <w:r w:rsidR="00385CB4">
        <w:rPr>
          <w:sz w:val="28"/>
          <w:szCs w:val="28"/>
        </w:rPr>
        <w:t xml:space="preserve"> Casa de ajutor reciproc se dizolvă şi prin hotărârea conferintei  extraordinare cu o majoritate de 2/3 din numărul membrilor prezenţi la lucrări. În termen de 15 zile de la data luării hotărârii de dizolvare, procesul verbal, în formă autentică, se depune la instanţa de judecată.</w:t>
      </w:r>
    </w:p>
    <w:p w:rsidR="00385CB4" w:rsidRDefault="00D822A0">
      <w:pPr>
        <w:ind w:firstLine="708"/>
        <w:jc w:val="both"/>
        <w:rPr>
          <w:b/>
          <w:bCs/>
          <w:sz w:val="28"/>
          <w:szCs w:val="28"/>
        </w:rPr>
      </w:pPr>
      <w:r>
        <w:rPr>
          <w:b/>
          <w:bCs/>
          <w:sz w:val="28"/>
          <w:szCs w:val="28"/>
        </w:rPr>
        <w:t>Art.5</w:t>
      </w:r>
      <w:r w:rsidR="006341B5">
        <w:rPr>
          <w:b/>
          <w:bCs/>
          <w:sz w:val="28"/>
          <w:szCs w:val="28"/>
        </w:rPr>
        <w:t>7</w:t>
      </w:r>
      <w:r w:rsidR="00385CB4">
        <w:rPr>
          <w:b/>
          <w:bCs/>
          <w:sz w:val="28"/>
          <w:szCs w:val="28"/>
        </w:rPr>
        <w:t>.</w:t>
      </w:r>
      <w:r w:rsidR="00385CB4">
        <w:rPr>
          <w:sz w:val="28"/>
          <w:szCs w:val="28"/>
        </w:rPr>
        <w:t xml:space="preserve"> Lichidarea patrimoniului.</w:t>
      </w:r>
    </w:p>
    <w:p w:rsidR="00385CB4" w:rsidRDefault="00385CB4">
      <w:pPr>
        <w:ind w:firstLine="708"/>
        <w:jc w:val="both"/>
        <w:rPr>
          <w:sz w:val="28"/>
          <w:szCs w:val="28"/>
        </w:rPr>
      </w:pPr>
      <w:r>
        <w:rPr>
          <w:b/>
          <w:bCs/>
          <w:sz w:val="28"/>
          <w:szCs w:val="28"/>
        </w:rPr>
        <w:t>5</w:t>
      </w:r>
      <w:r w:rsidR="006341B5">
        <w:rPr>
          <w:b/>
          <w:bCs/>
          <w:sz w:val="28"/>
          <w:szCs w:val="28"/>
        </w:rPr>
        <w:t>7</w:t>
      </w:r>
      <w:r>
        <w:rPr>
          <w:b/>
          <w:bCs/>
          <w:sz w:val="28"/>
          <w:szCs w:val="28"/>
        </w:rPr>
        <w:t>.1.</w:t>
      </w:r>
      <w:r>
        <w:rPr>
          <w:sz w:val="28"/>
          <w:szCs w:val="28"/>
        </w:rPr>
        <w:t xml:space="preserve"> În cazurile de dizolvare prevăzute de lege şi menţionate şi în prezentul statut, lichidarea patrimoniului se face de un lichidator(i) astfel:</w:t>
      </w:r>
    </w:p>
    <w:p w:rsidR="00385CB4" w:rsidRDefault="00385CB4">
      <w:pPr>
        <w:numPr>
          <w:ilvl w:val="0"/>
          <w:numId w:val="31"/>
        </w:numPr>
        <w:jc w:val="both"/>
        <w:rPr>
          <w:sz w:val="28"/>
          <w:szCs w:val="28"/>
        </w:rPr>
      </w:pPr>
      <w:r>
        <w:rPr>
          <w:sz w:val="28"/>
          <w:szCs w:val="28"/>
        </w:rPr>
        <w:t>numit de instanţa de judecată, dacă dizolvarea se dispune de aceasta;</w:t>
      </w:r>
    </w:p>
    <w:p w:rsidR="00385CB4" w:rsidRDefault="00385CB4">
      <w:pPr>
        <w:numPr>
          <w:ilvl w:val="0"/>
          <w:numId w:val="31"/>
        </w:numPr>
        <w:jc w:val="both"/>
        <w:rPr>
          <w:sz w:val="28"/>
          <w:szCs w:val="28"/>
        </w:rPr>
      </w:pPr>
      <w:r>
        <w:rPr>
          <w:sz w:val="28"/>
          <w:szCs w:val="28"/>
        </w:rPr>
        <w:t xml:space="preserve">numit de conferința membrilor, dacă dizolvarea se hotărăşte de aceasta. </w:t>
      </w:r>
    </w:p>
    <w:p w:rsidR="00385CB4" w:rsidRDefault="00385CB4">
      <w:pPr>
        <w:ind w:firstLine="708"/>
        <w:jc w:val="both"/>
        <w:rPr>
          <w:sz w:val="28"/>
          <w:szCs w:val="28"/>
        </w:rPr>
      </w:pPr>
      <w:r>
        <w:rPr>
          <w:sz w:val="28"/>
          <w:szCs w:val="28"/>
        </w:rPr>
        <w:t>În toate cazurile, mandatul consiliului director încetează odată cu numirea lichidatorilor.</w:t>
      </w:r>
    </w:p>
    <w:p w:rsidR="00385CB4" w:rsidRDefault="00385CB4">
      <w:pPr>
        <w:ind w:firstLine="708"/>
        <w:jc w:val="both"/>
        <w:rPr>
          <w:b/>
          <w:bCs/>
          <w:sz w:val="28"/>
          <w:szCs w:val="28"/>
        </w:rPr>
      </w:pPr>
      <w:r>
        <w:rPr>
          <w:sz w:val="28"/>
          <w:szCs w:val="28"/>
        </w:rPr>
        <w:t>Lichidatorii pot fi persoane fizice sau juridice. Persoanele fizice sau juridice trebuie să fie lichidatori autorizaţi, în condiţiile legii.</w:t>
      </w:r>
    </w:p>
    <w:p w:rsidR="00385CB4" w:rsidRDefault="00D822A0">
      <w:pPr>
        <w:ind w:firstLine="708"/>
        <w:jc w:val="both"/>
        <w:rPr>
          <w:sz w:val="28"/>
          <w:szCs w:val="28"/>
        </w:rPr>
      </w:pPr>
      <w:r>
        <w:rPr>
          <w:b/>
          <w:bCs/>
          <w:sz w:val="28"/>
          <w:szCs w:val="28"/>
        </w:rPr>
        <w:t>5</w:t>
      </w:r>
      <w:r w:rsidR="006341B5">
        <w:rPr>
          <w:b/>
          <w:bCs/>
          <w:sz w:val="28"/>
          <w:szCs w:val="28"/>
        </w:rPr>
        <w:t>7</w:t>
      </w:r>
      <w:r w:rsidR="00385CB4">
        <w:rPr>
          <w:b/>
          <w:bCs/>
          <w:sz w:val="28"/>
          <w:szCs w:val="28"/>
        </w:rPr>
        <w:t>.2.</w:t>
      </w:r>
      <w:r w:rsidR="00385CB4">
        <w:rPr>
          <w:sz w:val="28"/>
          <w:szCs w:val="28"/>
        </w:rPr>
        <w:t xml:space="preserve"> În cazul înregistrării pe cumulat a unui deficit, lichidarea patrimoniului se face în următoarea ordine:</w:t>
      </w:r>
    </w:p>
    <w:p w:rsidR="00385CB4" w:rsidRDefault="00385CB4">
      <w:pPr>
        <w:numPr>
          <w:ilvl w:val="0"/>
          <w:numId w:val="4"/>
        </w:numPr>
        <w:jc w:val="both"/>
        <w:rPr>
          <w:sz w:val="28"/>
          <w:szCs w:val="28"/>
        </w:rPr>
      </w:pPr>
      <w:r>
        <w:rPr>
          <w:sz w:val="28"/>
          <w:szCs w:val="28"/>
        </w:rPr>
        <w:t>din lichidităţile existente la data începerii procedurii de lichidare şi din cele ce se creează pe măsura încasării creanţelor se restituie membrilor casei de ajutor reciproc fondurile, în ordinea solic</w:t>
      </w:r>
      <w:r w:rsidR="006714BE">
        <w:rPr>
          <w:sz w:val="28"/>
          <w:szCs w:val="28"/>
        </w:rPr>
        <w:t xml:space="preserve">itării şi în cote proporţionale </w:t>
      </w:r>
      <w:r w:rsidR="006714BE" w:rsidRPr="006714BE">
        <w:rPr>
          <w:color w:val="FF0000"/>
          <w:sz w:val="28"/>
          <w:szCs w:val="28"/>
        </w:rPr>
        <w:t>care se vor stabili de CD in functie de marimea lichiditatilor existente,</w:t>
      </w:r>
    </w:p>
    <w:p w:rsidR="00385CB4" w:rsidRDefault="00385CB4">
      <w:pPr>
        <w:numPr>
          <w:ilvl w:val="0"/>
          <w:numId w:val="4"/>
        </w:numPr>
        <w:jc w:val="both"/>
        <w:rPr>
          <w:sz w:val="28"/>
          <w:szCs w:val="28"/>
        </w:rPr>
      </w:pPr>
      <w:r>
        <w:rPr>
          <w:sz w:val="28"/>
          <w:szCs w:val="28"/>
        </w:rPr>
        <w:t>se urmăresc debitorii în vederea încasării creanţelor;</w:t>
      </w:r>
    </w:p>
    <w:p w:rsidR="00385CB4" w:rsidRDefault="00385CB4">
      <w:pPr>
        <w:numPr>
          <w:ilvl w:val="0"/>
          <w:numId w:val="4"/>
        </w:numPr>
        <w:jc w:val="both"/>
        <w:rPr>
          <w:sz w:val="28"/>
          <w:szCs w:val="28"/>
        </w:rPr>
      </w:pPr>
      <w:r>
        <w:rPr>
          <w:sz w:val="28"/>
          <w:szCs w:val="28"/>
        </w:rPr>
        <w:lastRenderedPageBreak/>
        <w:t>se valorifică bunurile imobile şi mobile disponibile, înregistrate în activ, mai puţin imobilul în care se derulează operaţiunile de lichidare;</w:t>
      </w:r>
    </w:p>
    <w:p w:rsidR="00385CB4" w:rsidRDefault="00385CB4">
      <w:pPr>
        <w:numPr>
          <w:ilvl w:val="0"/>
          <w:numId w:val="4"/>
        </w:numPr>
        <w:jc w:val="both"/>
        <w:rPr>
          <w:sz w:val="28"/>
          <w:szCs w:val="28"/>
        </w:rPr>
      </w:pPr>
      <w:r>
        <w:rPr>
          <w:sz w:val="28"/>
          <w:szCs w:val="28"/>
        </w:rPr>
        <w:t>se compensează creanţele datorate de membrii casei de ajutor reciproc, cu sumele cuvenite aceloraşi membri, din fondurile rămase;</w:t>
      </w:r>
    </w:p>
    <w:p w:rsidR="00385CB4" w:rsidRDefault="00385CB4">
      <w:pPr>
        <w:numPr>
          <w:ilvl w:val="0"/>
          <w:numId w:val="4"/>
        </w:numPr>
        <w:jc w:val="both"/>
        <w:rPr>
          <w:b/>
          <w:bCs/>
          <w:sz w:val="28"/>
          <w:szCs w:val="28"/>
        </w:rPr>
      </w:pPr>
      <w:r>
        <w:rPr>
          <w:sz w:val="28"/>
          <w:szCs w:val="28"/>
        </w:rPr>
        <w:t>se diminuează fondurile sociale rămase, până la acoperirea diferenţei din pierderea rămasă, proporţional tuturor membrilor;</w:t>
      </w:r>
    </w:p>
    <w:p w:rsidR="00385CB4" w:rsidRDefault="00D822A0">
      <w:pPr>
        <w:ind w:firstLine="720"/>
        <w:jc w:val="both"/>
        <w:rPr>
          <w:sz w:val="28"/>
          <w:szCs w:val="28"/>
        </w:rPr>
      </w:pPr>
      <w:r>
        <w:rPr>
          <w:b/>
          <w:bCs/>
          <w:sz w:val="28"/>
          <w:szCs w:val="28"/>
        </w:rPr>
        <w:t>5</w:t>
      </w:r>
      <w:r w:rsidR="006341B5">
        <w:rPr>
          <w:b/>
          <w:bCs/>
          <w:sz w:val="28"/>
          <w:szCs w:val="28"/>
        </w:rPr>
        <w:t>7</w:t>
      </w:r>
      <w:r w:rsidR="00385CB4">
        <w:rPr>
          <w:b/>
          <w:bCs/>
          <w:sz w:val="28"/>
          <w:szCs w:val="28"/>
        </w:rPr>
        <w:t>.3.</w:t>
      </w:r>
      <w:r w:rsidR="00385CB4">
        <w:rPr>
          <w:sz w:val="28"/>
          <w:szCs w:val="28"/>
        </w:rPr>
        <w:t xml:space="preserve"> În celelalte cazuri, lichidarea patrimoniului se face în următoarea ordine:</w:t>
      </w:r>
    </w:p>
    <w:p w:rsidR="00385CB4" w:rsidRDefault="00385CB4">
      <w:pPr>
        <w:numPr>
          <w:ilvl w:val="0"/>
          <w:numId w:val="14"/>
        </w:numPr>
        <w:jc w:val="both"/>
        <w:rPr>
          <w:sz w:val="28"/>
          <w:szCs w:val="28"/>
        </w:rPr>
      </w:pPr>
      <w:r>
        <w:rPr>
          <w:sz w:val="28"/>
          <w:szCs w:val="28"/>
        </w:rPr>
        <w:t>se compensează creanţele casei, datorate de membri cu sumele cuvenite aceloraşi membri, din fondurile sociale rămase;</w:t>
      </w:r>
    </w:p>
    <w:p w:rsidR="00385CB4" w:rsidRDefault="00385CB4">
      <w:pPr>
        <w:numPr>
          <w:ilvl w:val="0"/>
          <w:numId w:val="14"/>
        </w:numPr>
        <w:jc w:val="both"/>
        <w:rPr>
          <w:b/>
          <w:bCs/>
          <w:sz w:val="28"/>
          <w:szCs w:val="28"/>
        </w:rPr>
      </w:pPr>
      <w:r>
        <w:rPr>
          <w:sz w:val="28"/>
          <w:szCs w:val="28"/>
        </w:rPr>
        <w:t>se urmăresc debitorii în vederea încasării creanţelor.</w:t>
      </w:r>
    </w:p>
    <w:p w:rsidR="00385CB4" w:rsidRDefault="00D822A0">
      <w:pPr>
        <w:ind w:firstLine="708"/>
        <w:jc w:val="both"/>
        <w:rPr>
          <w:sz w:val="28"/>
          <w:szCs w:val="28"/>
        </w:rPr>
      </w:pPr>
      <w:r>
        <w:rPr>
          <w:b/>
          <w:bCs/>
          <w:sz w:val="28"/>
          <w:szCs w:val="28"/>
        </w:rPr>
        <w:t>5</w:t>
      </w:r>
      <w:r w:rsidR="006341B5">
        <w:rPr>
          <w:b/>
          <w:bCs/>
          <w:sz w:val="28"/>
          <w:szCs w:val="28"/>
        </w:rPr>
        <w:t>7</w:t>
      </w:r>
      <w:r w:rsidR="00385CB4">
        <w:rPr>
          <w:b/>
          <w:bCs/>
          <w:sz w:val="28"/>
          <w:szCs w:val="28"/>
        </w:rPr>
        <w:t xml:space="preserve">.4. </w:t>
      </w:r>
      <w:r w:rsidR="00385CB4">
        <w:rPr>
          <w:sz w:val="28"/>
          <w:szCs w:val="28"/>
        </w:rPr>
        <w:t>În finalul operaţiunilor de lichidare, se valorifică toate bunurile mobile şi imobile înregistrate, se urmăreşte pe căi legale încasarea creanţelor şi, pe măsura realizării lichidităţilor, se restituie:</w:t>
      </w:r>
    </w:p>
    <w:p w:rsidR="00385CB4" w:rsidRDefault="00385CB4">
      <w:pPr>
        <w:numPr>
          <w:ilvl w:val="0"/>
          <w:numId w:val="32"/>
        </w:numPr>
        <w:jc w:val="both"/>
        <w:rPr>
          <w:sz w:val="28"/>
          <w:szCs w:val="28"/>
        </w:rPr>
      </w:pPr>
      <w:r>
        <w:rPr>
          <w:sz w:val="28"/>
          <w:szCs w:val="28"/>
        </w:rPr>
        <w:t>datoriile casei de ajutor reciproc cuvenite diverşilor creditori, persoane fizice şi juridice, în ordinea vechimii acestora;</w:t>
      </w:r>
    </w:p>
    <w:p w:rsidR="00385CB4" w:rsidRDefault="00385CB4">
      <w:pPr>
        <w:numPr>
          <w:ilvl w:val="0"/>
          <w:numId w:val="32"/>
        </w:numPr>
        <w:jc w:val="both"/>
        <w:rPr>
          <w:b/>
          <w:bCs/>
          <w:sz w:val="28"/>
          <w:szCs w:val="28"/>
        </w:rPr>
      </w:pPr>
      <w:r>
        <w:rPr>
          <w:sz w:val="28"/>
          <w:szCs w:val="28"/>
        </w:rPr>
        <w:t>fondurile sociale rămase după acoperirea eventualelor pierderi, cuvenite membrilor casei de ajutor reciproc.</w:t>
      </w:r>
    </w:p>
    <w:p w:rsidR="00385CB4" w:rsidRDefault="00D822A0" w:rsidP="00D304DA">
      <w:pPr>
        <w:ind w:firstLine="708"/>
        <w:jc w:val="both"/>
        <w:rPr>
          <w:sz w:val="28"/>
          <w:szCs w:val="28"/>
        </w:rPr>
      </w:pPr>
      <w:r>
        <w:rPr>
          <w:b/>
          <w:bCs/>
          <w:sz w:val="28"/>
          <w:szCs w:val="28"/>
        </w:rPr>
        <w:t>5</w:t>
      </w:r>
      <w:r w:rsidR="006341B5">
        <w:rPr>
          <w:b/>
          <w:bCs/>
          <w:sz w:val="28"/>
          <w:szCs w:val="28"/>
        </w:rPr>
        <w:t>7</w:t>
      </w:r>
      <w:r w:rsidR="00385CB4">
        <w:rPr>
          <w:b/>
          <w:bCs/>
          <w:sz w:val="28"/>
          <w:szCs w:val="28"/>
        </w:rPr>
        <w:t>.</w:t>
      </w:r>
      <w:r w:rsidR="006341B5">
        <w:rPr>
          <w:b/>
          <w:bCs/>
          <w:sz w:val="28"/>
          <w:szCs w:val="28"/>
        </w:rPr>
        <w:t>5</w:t>
      </w:r>
      <w:r w:rsidR="00385CB4">
        <w:rPr>
          <w:b/>
          <w:bCs/>
          <w:sz w:val="28"/>
          <w:szCs w:val="28"/>
        </w:rPr>
        <w:t>.</w:t>
      </w:r>
      <w:r w:rsidR="00385CB4">
        <w:rPr>
          <w:sz w:val="28"/>
          <w:szCs w:val="28"/>
        </w:rPr>
        <w:t xml:space="preserve"> Lichidatorul îşi îndeplineşte mandatul sub controlul cenzorilor.</w:t>
      </w:r>
    </w:p>
    <w:p w:rsidR="00385CB4" w:rsidRDefault="00385CB4">
      <w:pPr>
        <w:ind w:firstLine="708"/>
        <w:jc w:val="both"/>
        <w:rPr>
          <w:sz w:val="28"/>
          <w:szCs w:val="28"/>
        </w:rPr>
      </w:pPr>
    </w:p>
    <w:p w:rsidR="00385CB4" w:rsidRDefault="00D822A0">
      <w:pPr>
        <w:ind w:firstLine="708"/>
        <w:jc w:val="both"/>
        <w:rPr>
          <w:b/>
          <w:bCs/>
          <w:sz w:val="28"/>
          <w:szCs w:val="28"/>
        </w:rPr>
      </w:pPr>
      <w:r>
        <w:rPr>
          <w:b/>
          <w:bCs/>
          <w:sz w:val="28"/>
          <w:szCs w:val="28"/>
        </w:rPr>
        <w:t>Art. 5</w:t>
      </w:r>
      <w:r w:rsidR="006341B5">
        <w:rPr>
          <w:b/>
          <w:bCs/>
          <w:sz w:val="28"/>
          <w:szCs w:val="28"/>
        </w:rPr>
        <w:t>8</w:t>
      </w:r>
      <w:r w:rsidR="00385CB4">
        <w:rPr>
          <w:b/>
          <w:bCs/>
          <w:sz w:val="28"/>
          <w:szCs w:val="28"/>
        </w:rPr>
        <w:t xml:space="preserve">.  </w:t>
      </w:r>
      <w:r w:rsidR="00385CB4">
        <w:rPr>
          <w:sz w:val="28"/>
          <w:szCs w:val="28"/>
        </w:rPr>
        <w:t>Radierea</w:t>
      </w:r>
    </w:p>
    <w:p w:rsidR="00385CB4" w:rsidRDefault="00D822A0">
      <w:pPr>
        <w:ind w:firstLine="708"/>
        <w:jc w:val="both"/>
        <w:rPr>
          <w:b/>
          <w:bCs/>
          <w:sz w:val="28"/>
          <w:szCs w:val="28"/>
        </w:rPr>
      </w:pPr>
      <w:r>
        <w:rPr>
          <w:b/>
          <w:bCs/>
          <w:sz w:val="28"/>
          <w:szCs w:val="28"/>
        </w:rPr>
        <w:t>5</w:t>
      </w:r>
      <w:r w:rsidR="006341B5">
        <w:rPr>
          <w:b/>
          <w:bCs/>
          <w:sz w:val="28"/>
          <w:szCs w:val="28"/>
        </w:rPr>
        <w:t>8</w:t>
      </w:r>
      <w:r w:rsidR="00385CB4">
        <w:rPr>
          <w:b/>
          <w:bCs/>
          <w:sz w:val="28"/>
          <w:szCs w:val="28"/>
        </w:rPr>
        <w:t xml:space="preserve">.1. </w:t>
      </w:r>
      <w:r w:rsidR="00385CB4">
        <w:rPr>
          <w:sz w:val="28"/>
          <w:szCs w:val="28"/>
        </w:rPr>
        <w:t>Lichidatorul este obligat să îndeplinească toate procedurile pentru publicarea lichidării şi radierea casei de ajutor reciproc din Registrul asociaţiilor şi fundaţiilor.</w:t>
      </w:r>
    </w:p>
    <w:p w:rsidR="00385CB4" w:rsidRDefault="00D822A0">
      <w:pPr>
        <w:ind w:firstLine="708"/>
        <w:jc w:val="both"/>
        <w:rPr>
          <w:sz w:val="28"/>
          <w:szCs w:val="28"/>
        </w:rPr>
      </w:pPr>
      <w:r>
        <w:rPr>
          <w:b/>
          <w:bCs/>
          <w:sz w:val="28"/>
          <w:szCs w:val="28"/>
        </w:rPr>
        <w:t>5</w:t>
      </w:r>
      <w:r w:rsidR="006341B5">
        <w:rPr>
          <w:b/>
          <w:bCs/>
          <w:sz w:val="28"/>
          <w:szCs w:val="28"/>
        </w:rPr>
        <w:t>8</w:t>
      </w:r>
      <w:r w:rsidR="00385CB4">
        <w:rPr>
          <w:b/>
          <w:bCs/>
          <w:sz w:val="28"/>
          <w:szCs w:val="28"/>
        </w:rPr>
        <w:t>.2.</w:t>
      </w:r>
      <w:r w:rsidR="00385CB4">
        <w:rPr>
          <w:sz w:val="28"/>
          <w:szCs w:val="28"/>
        </w:rPr>
        <w:t xml:space="preserve"> După terminarea operaţiilor de lichidare, lichidatorul întocmeşte bilanţul, registrul jurnal şi un memorandum, declarând operaţiunile de lichidare, pe care le depune:</w:t>
      </w:r>
    </w:p>
    <w:p w:rsidR="00385CB4" w:rsidRDefault="00385CB4">
      <w:pPr>
        <w:numPr>
          <w:ilvl w:val="0"/>
          <w:numId w:val="33"/>
        </w:numPr>
        <w:jc w:val="both"/>
        <w:rPr>
          <w:sz w:val="28"/>
          <w:szCs w:val="28"/>
        </w:rPr>
      </w:pPr>
      <w:r>
        <w:rPr>
          <w:sz w:val="28"/>
          <w:szCs w:val="28"/>
        </w:rPr>
        <w:t>un exemplar la Registrul asociaţiilor şi fundaţiilor;</w:t>
      </w:r>
    </w:p>
    <w:p w:rsidR="00385CB4" w:rsidRDefault="00385CB4">
      <w:pPr>
        <w:numPr>
          <w:ilvl w:val="0"/>
          <w:numId w:val="33"/>
        </w:numPr>
        <w:jc w:val="both"/>
        <w:rPr>
          <w:sz w:val="28"/>
          <w:szCs w:val="28"/>
        </w:rPr>
      </w:pPr>
      <w:r>
        <w:rPr>
          <w:sz w:val="28"/>
          <w:szCs w:val="28"/>
        </w:rPr>
        <w:t>un exemplar la organul de înregistrare fiscală;</w:t>
      </w:r>
    </w:p>
    <w:p w:rsidR="00385CB4" w:rsidRDefault="00D822A0">
      <w:pPr>
        <w:ind w:firstLine="708"/>
        <w:jc w:val="both"/>
        <w:rPr>
          <w:sz w:val="28"/>
          <w:szCs w:val="28"/>
        </w:rPr>
      </w:pPr>
      <w:r>
        <w:rPr>
          <w:b/>
          <w:bCs/>
          <w:sz w:val="28"/>
          <w:szCs w:val="28"/>
        </w:rPr>
        <w:t>5</w:t>
      </w:r>
      <w:r w:rsidR="009265F9">
        <w:rPr>
          <w:b/>
          <w:bCs/>
          <w:sz w:val="28"/>
          <w:szCs w:val="28"/>
        </w:rPr>
        <w:t>8</w:t>
      </w:r>
      <w:r w:rsidR="00385CB4">
        <w:rPr>
          <w:b/>
          <w:bCs/>
          <w:sz w:val="28"/>
          <w:szCs w:val="28"/>
        </w:rPr>
        <w:t>.3.</w:t>
      </w:r>
      <w:r w:rsidR="00385CB4">
        <w:rPr>
          <w:sz w:val="28"/>
          <w:szCs w:val="28"/>
        </w:rPr>
        <w:t xml:space="preserve"> La data radierii din Registrul asociaţiilor şi fundaţiilor, în baza dovezii eliberate lichidatorului, casa de ajutor reciproc încetează ca persoană juridică. </w:t>
      </w:r>
    </w:p>
    <w:p w:rsidR="00385CB4" w:rsidRDefault="00385CB4">
      <w:pPr>
        <w:ind w:firstLine="708"/>
        <w:jc w:val="both"/>
        <w:rPr>
          <w:sz w:val="28"/>
          <w:szCs w:val="28"/>
        </w:rPr>
      </w:pPr>
    </w:p>
    <w:p w:rsidR="00385CB4" w:rsidRDefault="00385CB4">
      <w:pPr>
        <w:pStyle w:val="Titlu9"/>
        <w:ind w:firstLine="0"/>
        <w:rPr>
          <w:b/>
          <w:bCs/>
          <w:szCs w:val="28"/>
        </w:rPr>
      </w:pPr>
      <w:r>
        <w:rPr>
          <w:b/>
          <w:bCs/>
          <w:szCs w:val="28"/>
        </w:rPr>
        <w:t>Capitolul X</w:t>
      </w:r>
      <w:r w:rsidR="00D822A0">
        <w:rPr>
          <w:b/>
          <w:bCs/>
          <w:szCs w:val="28"/>
        </w:rPr>
        <w:t>I</w:t>
      </w:r>
      <w:r>
        <w:rPr>
          <w:b/>
          <w:bCs/>
          <w:szCs w:val="28"/>
        </w:rPr>
        <w:t xml:space="preserve"> – Reglementări interne şi ale sistemului</w:t>
      </w:r>
    </w:p>
    <w:p w:rsidR="00385CB4" w:rsidRDefault="00385CB4">
      <w:pPr>
        <w:ind w:firstLine="708"/>
        <w:jc w:val="center"/>
        <w:rPr>
          <w:sz w:val="28"/>
          <w:szCs w:val="28"/>
        </w:rPr>
      </w:pPr>
      <w:r>
        <w:rPr>
          <w:b/>
          <w:bCs/>
          <w:sz w:val="28"/>
          <w:szCs w:val="28"/>
        </w:rPr>
        <w:t>caselor de ajutor reciproc</w:t>
      </w:r>
    </w:p>
    <w:p w:rsidR="00385CB4" w:rsidRDefault="00385CB4">
      <w:pPr>
        <w:ind w:firstLine="708"/>
        <w:jc w:val="center"/>
        <w:rPr>
          <w:sz w:val="28"/>
          <w:szCs w:val="28"/>
        </w:rPr>
      </w:pPr>
    </w:p>
    <w:p w:rsidR="00385CB4" w:rsidRDefault="009265F9">
      <w:pPr>
        <w:ind w:firstLine="708"/>
        <w:jc w:val="both"/>
        <w:rPr>
          <w:sz w:val="28"/>
          <w:szCs w:val="28"/>
        </w:rPr>
      </w:pPr>
      <w:r>
        <w:rPr>
          <w:b/>
          <w:bCs/>
          <w:sz w:val="28"/>
          <w:szCs w:val="28"/>
        </w:rPr>
        <w:t>Art.59</w:t>
      </w:r>
      <w:r w:rsidR="00385CB4">
        <w:rPr>
          <w:b/>
          <w:bCs/>
          <w:sz w:val="28"/>
          <w:szCs w:val="28"/>
        </w:rPr>
        <w:t xml:space="preserve">. </w:t>
      </w:r>
      <w:r w:rsidR="00385CB4">
        <w:rPr>
          <w:sz w:val="28"/>
          <w:szCs w:val="28"/>
        </w:rPr>
        <w:t>Pentru aplicarea prevederilor prezentului statut, a legilor care guvernează activitatea caselor de ajutor reciproc, consiliul director poate emite norme şi proceduri de lucru.</w:t>
      </w:r>
    </w:p>
    <w:p w:rsidR="00385CB4" w:rsidRDefault="00385CB4">
      <w:pPr>
        <w:jc w:val="both"/>
        <w:rPr>
          <w:sz w:val="28"/>
          <w:szCs w:val="28"/>
        </w:rPr>
      </w:pPr>
    </w:p>
    <w:p w:rsidR="00385CB4" w:rsidRDefault="00385CB4">
      <w:pPr>
        <w:jc w:val="both"/>
        <w:rPr>
          <w:sz w:val="28"/>
          <w:szCs w:val="28"/>
        </w:rPr>
      </w:pPr>
      <w:r>
        <w:rPr>
          <w:sz w:val="28"/>
          <w:szCs w:val="28"/>
        </w:rPr>
        <w:tab/>
      </w:r>
      <w:r w:rsidR="00D822A0">
        <w:rPr>
          <w:b/>
          <w:bCs/>
          <w:sz w:val="28"/>
          <w:szCs w:val="28"/>
        </w:rPr>
        <w:t>Art.6</w:t>
      </w:r>
      <w:r w:rsidR="009265F9">
        <w:rPr>
          <w:b/>
          <w:bCs/>
          <w:sz w:val="28"/>
          <w:szCs w:val="28"/>
        </w:rPr>
        <w:t>0</w:t>
      </w:r>
      <w:r>
        <w:rPr>
          <w:b/>
          <w:bCs/>
          <w:sz w:val="28"/>
          <w:szCs w:val="28"/>
        </w:rPr>
        <w:t xml:space="preserve">. </w:t>
      </w:r>
      <w:r>
        <w:rPr>
          <w:sz w:val="28"/>
          <w:szCs w:val="28"/>
        </w:rPr>
        <w:t>Casa de ajutor reciproc  aplică şi respectă:</w:t>
      </w:r>
    </w:p>
    <w:p w:rsidR="00385CB4" w:rsidRDefault="00385CB4">
      <w:pPr>
        <w:numPr>
          <w:ilvl w:val="0"/>
          <w:numId w:val="34"/>
        </w:numPr>
        <w:jc w:val="both"/>
        <w:rPr>
          <w:sz w:val="28"/>
          <w:szCs w:val="28"/>
        </w:rPr>
      </w:pPr>
      <w:r>
        <w:rPr>
          <w:sz w:val="28"/>
          <w:szCs w:val="28"/>
        </w:rPr>
        <w:lastRenderedPageBreak/>
        <w:t>Planul de conturi şi precizările Ministerului Finanţelor Publice cu privire la activitatea persoanelor juridice fără scop patrimonial.</w:t>
      </w:r>
    </w:p>
    <w:p w:rsidR="009265F9" w:rsidRDefault="009265F9">
      <w:pPr>
        <w:numPr>
          <w:ilvl w:val="0"/>
          <w:numId w:val="34"/>
        </w:numPr>
        <w:jc w:val="both"/>
        <w:rPr>
          <w:sz w:val="28"/>
          <w:szCs w:val="28"/>
        </w:rPr>
      </w:pPr>
      <w:r>
        <w:rPr>
          <w:sz w:val="28"/>
          <w:szCs w:val="28"/>
        </w:rPr>
        <w:t xml:space="preserve">Legislatia cu privire la activitatea  IFN. </w:t>
      </w:r>
    </w:p>
    <w:p w:rsidR="00385CB4" w:rsidRDefault="00385CB4">
      <w:pPr>
        <w:jc w:val="both"/>
      </w:pPr>
      <w:r>
        <w:rPr>
          <w:sz w:val="28"/>
          <w:szCs w:val="28"/>
        </w:rPr>
        <w:t xml:space="preserve">                                                                                                                                                                                                                                                                                                                                                                                                                                                                                                                                                                                                                                                                                                                                                                                                                                                                                                                                                                                                                                                                                                                                                                                                                                                                                                                                                                                                                                                                                                                                                                                                                                                                                                                                                                                                                                                                                                                                                                                                                                                                                                                                                                                     </w:t>
      </w:r>
    </w:p>
    <w:p w:rsidR="00385CB4" w:rsidRDefault="00385CB4">
      <w:pPr>
        <w:ind w:firstLine="708"/>
        <w:jc w:val="both"/>
      </w:pPr>
    </w:p>
    <w:p w:rsidR="00385CB4" w:rsidRDefault="00385CB4">
      <w:pPr>
        <w:ind w:firstLine="708"/>
        <w:jc w:val="both"/>
        <w:rPr>
          <w:sz w:val="28"/>
          <w:szCs w:val="28"/>
        </w:rPr>
      </w:pPr>
    </w:p>
    <w:p w:rsidR="00385CB4" w:rsidRDefault="00385CB4">
      <w:pPr>
        <w:ind w:firstLine="708"/>
        <w:jc w:val="both"/>
        <w:rPr>
          <w:sz w:val="28"/>
          <w:szCs w:val="28"/>
        </w:rPr>
      </w:pPr>
    </w:p>
    <w:p w:rsidR="00385CB4" w:rsidRDefault="00385CB4" w:rsidP="00A91209">
      <w:pPr>
        <w:jc w:val="both"/>
        <w:rPr>
          <w:b/>
          <w:sz w:val="28"/>
          <w:szCs w:val="28"/>
        </w:rPr>
      </w:pPr>
    </w:p>
    <w:p w:rsidR="00A91209" w:rsidRPr="00A91209" w:rsidRDefault="00A91209" w:rsidP="00A91209">
      <w:pPr>
        <w:jc w:val="center"/>
        <w:rPr>
          <w:b/>
        </w:rPr>
      </w:pPr>
      <w:r>
        <w:rPr>
          <w:b/>
        </w:rPr>
        <w:t xml:space="preserve">PREZENTUL STATUT AL C.A.R. INVATAMANT CAMPULUNG I.F.N.                    A FOST APROBAT IN CONFERINTA C.A.R. DIN DATA DE </w:t>
      </w:r>
      <w:r w:rsidR="009265F9">
        <w:rPr>
          <w:b/>
        </w:rPr>
        <w:t>--------------------</w:t>
      </w:r>
    </w:p>
    <w:sectPr w:rsidR="00A91209" w:rsidRPr="00A91209" w:rsidSect="004F01F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898" w:rsidRDefault="00966898">
      <w:r>
        <w:separator/>
      </w:r>
    </w:p>
  </w:endnote>
  <w:endnote w:type="continuationSeparator" w:id="1">
    <w:p w:rsidR="00966898" w:rsidRDefault="00966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DejaVu Sans">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6C" w:rsidRDefault="006B1B6C">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6C" w:rsidRDefault="006B1B6C">
    <w:pPr>
      <w:pStyle w:val="Subsol"/>
      <w:jc w:val="center"/>
    </w:pPr>
    <w:fldSimple w:instr=" PAGE   \* MERGEFORMAT ">
      <w:r w:rsidR="007968AC">
        <w:rPr>
          <w:noProof/>
        </w:rPr>
        <w:t>19</w:t>
      </w:r>
    </w:fldSimple>
  </w:p>
  <w:p w:rsidR="006B1B6C" w:rsidRDefault="006B1B6C">
    <w:pPr>
      <w:pStyle w:val="Subs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6C" w:rsidRDefault="006B1B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898" w:rsidRDefault="00966898">
      <w:r>
        <w:separator/>
      </w:r>
    </w:p>
  </w:footnote>
  <w:footnote w:type="continuationSeparator" w:id="1">
    <w:p w:rsidR="00966898" w:rsidRDefault="00966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6C" w:rsidRDefault="006B1B6C">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6C" w:rsidRDefault="006B1B6C">
    <w:pPr>
      <w:pStyle w:val="Antet"/>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6C" w:rsidRDefault="006B1B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1788" w:hanging="360"/>
      </w:pPr>
      <w:rPr>
        <w:sz w:val="28"/>
        <w:szCs w:val="28"/>
      </w:rPr>
    </w:lvl>
  </w:abstractNum>
  <w:abstractNum w:abstractNumId="2">
    <w:nsid w:val="00000003"/>
    <w:multiLevelType w:val="singleLevel"/>
    <w:tmpl w:val="00000003"/>
    <w:name w:val="WW8Num3"/>
    <w:lvl w:ilvl="0">
      <w:start w:val="1"/>
      <w:numFmt w:val="lowerLetter"/>
      <w:lvlText w:val="%1."/>
      <w:lvlJc w:val="left"/>
      <w:pPr>
        <w:tabs>
          <w:tab w:val="num" w:pos="0"/>
        </w:tabs>
        <w:ind w:left="1211" w:hanging="360"/>
      </w:pPr>
    </w:lvl>
  </w:abstractNum>
  <w:abstractNum w:abstractNumId="3">
    <w:nsid w:val="00000004"/>
    <w:multiLevelType w:val="singleLevel"/>
    <w:tmpl w:val="00000004"/>
    <w:name w:val="WW8Num4"/>
    <w:lvl w:ilvl="0">
      <w:start w:val="1"/>
      <w:numFmt w:val="lowerLetter"/>
      <w:lvlText w:val="%1."/>
      <w:lvlJc w:val="left"/>
      <w:pPr>
        <w:tabs>
          <w:tab w:val="num" w:pos="0"/>
        </w:tabs>
        <w:ind w:left="1428" w:hanging="360"/>
      </w:pPr>
      <w:rPr>
        <w:sz w:val="28"/>
        <w:szCs w:val="28"/>
      </w:rPr>
    </w:lvl>
  </w:abstractNum>
  <w:abstractNum w:abstractNumId="4">
    <w:nsid w:val="00000005"/>
    <w:multiLevelType w:val="singleLevel"/>
    <w:tmpl w:val="00000005"/>
    <w:name w:val="WW8Num5"/>
    <w:lvl w:ilvl="0">
      <w:start w:val="1"/>
      <w:numFmt w:val="lowerLetter"/>
      <w:lvlText w:val="%1."/>
      <w:lvlJc w:val="left"/>
      <w:pPr>
        <w:tabs>
          <w:tab w:val="num" w:pos="0"/>
        </w:tabs>
        <w:ind w:left="1440" w:hanging="360"/>
      </w:pPr>
      <w:rPr>
        <w:sz w:val="28"/>
        <w:szCs w:val="28"/>
      </w:rPr>
    </w:lvl>
  </w:abstractNum>
  <w:abstractNum w:abstractNumId="5">
    <w:nsid w:val="00000006"/>
    <w:multiLevelType w:val="singleLevel"/>
    <w:tmpl w:val="00000006"/>
    <w:name w:val="WW8Num6"/>
    <w:lvl w:ilvl="0">
      <w:start w:val="1"/>
      <w:numFmt w:val="lowerLetter"/>
      <w:lvlText w:val="%1."/>
      <w:lvlJc w:val="left"/>
      <w:pPr>
        <w:tabs>
          <w:tab w:val="num" w:pos="1211"/>
        </w:tabs>
        <w:ind w:left="1211" w:hanging="360"/>
      </w:pPr>
    </w:lvl>
  </w:abstractNum>
  <w:abstractNum w:abstractNumId="6">
    <w:nsid w:val="00000007"/>
    <w:multiLevelType w:val="singleLevel"/>
    <w:tmpl w:val="00000007"/>
    <w:name w:val="WW8Num7"/>
    <w:lvl w:ilvl="0">
      <w:start w:val="1"/>
      <w:numFmt w:val="lowerLetter"/>
      <w:lvlText w:val="%1."/>
      <w:lvlJc w:val="left"/>
      <w:pPr>
        <w:tabs>
          <w:tab w:val="num" w:pos="0"/>
        </w:tabs>
        <w:ind w:left="1353" w:hanging="360"/>
      </w:pPr>
    </w:lvl>
  </w:abstractNum>
  <w:abstractNum w:abstractNumId="7">
    <w:nsid w:val="00000008"/>
    <w:multiLevelType w:val="singleLevel"/>
    <w:tmpl w:val="00000008"/>
    <w:name w:val="WW8Num9"/>
    <w:lvl w:ilvl="0">
      <w:start w:val="4"/>
      <w:numFmt w:val="lowerLetter"/>
      <w:lvlText w:val="%1."/>
      <w:lvlJc w:val="left"/>
      <w:pPr>
        <w:tabs>
          <w:tab w:val="num" w:pos="1211"/>
        </w:tabs>
        <w:ind w:left="1211" w:hanging="360"/>
      </w:pPr>
      <w:rPr>
        <w:sz w:val="28"/>
        <w:szCs w:val="28"/>
      </w:rPr>
    </w:lvl>
  </w:abstractNum>
  <w:abstractNum w:abstractNumId="8">
    <w:nsid w:val="00000009"/>
    <w:multiLevelType w:val="singleLevel"/>
    <w:tmpl w:val="00000009"/>
    <w:name w:val="WW8Num10"/>
    <w:lvl w:ilvl="0">
      <w:start w:val="1"/>
      <w:numFmt w:val="lowerLetter"/>
      <w:lvlText w:val="%1."/>
      <w:lvlJc w:val="left"/>
      <w:pPr>
        <w:tabs>
          <w:tab w:val="num" w:pos="1353"/>
        </w:tabs>
        <w:ind w:left="1353" w:hanging="360"/>
      </w:pPr>
      <w:rPr>
        <w:sz w:val="28"/>
        <w:szCs w:val="28"/>
      </w:rPr>
    </w:lvl>
  </w:abstractNum>
  <w:abstractNum w:abstractNumId="9">
    <w:nsid w:val="0000000A"/>
    <w:multiLevelType w:val="singleLevel"/>
    <w:tmpl w:val="0000000A"/>
    <w:name w:val="WW8Num12"/>
    <w:lvl w:ilvl="0">
      <w:start w:val="1"/>
      <w:numFmt w:val="lowerLetter"/>
      <w:lvlText w:val="%1."/>
      <w:lvlJc w:val="left"/>
      <w:pPr>
        <w:tabs>
          <w:tab w:val="num" w:pos="0"/>
        </w:tabs>
        <w:ind w:left="1440" w:hanging="360"/>
      </w:pPr>
    </w:lvl>
  </w:abstractNum>
  <w:abstractNum w:abstractNumId="10">
    <w:nsid w:val="0000000B"/>
    <w:multiLevelType w:val="singleLevel"/>
    <w:tmpl w:val="0000000B"/>
    <w:name w:val="WW8Num13"/>
    <w:lvl w:ilvl="0">
      <w:start w:val="1"/>
      <w:numFmt w:val="lowerLetter"/>
      <w:lvlText w:val="%1."/>
      <w:lvlJc w:val="left"/>
      <w:pPr>
        <w:tabs>
          <w:tab w:val="num" w:pos="0"/>
        </w:tabs>
        <w:ind w:left="1440" w:hanging="360"/>
      </w:pPr>
      <w:rPr>
        <w:sz w:val="28"/>
        <w:szCs w:val="28"/>
      </w:rPr>
    </w:lvl>
  </w:abstractNum>
  <w:abstractNum w:abstractNumId="11">
    <w:nsid w:val="0000000C"/>
    <w:multiLevelType w:val="singleLevel"/>
    <w:tmpl w:val="0000000C"/>
    <w:name w:val="WW8Num14"/>
    <w:lvl w:ilvl="0">
      <w:start w:val="1"/>
      <w:numFmt w:val="lowerLetter"/>
      <w:lvlText w:val="%1."/>
      <w:lvlJc w:val="left"/>
      <w:pPr>
        <w:tabs>
          <w:tab w:val="num" w:pos="1440"/>
        </w:tabs>
        <w:ind w:left="1440" w:hanging="360"/>
      </w:pPr>
      <w:rPr>
        <w:rFonts w:ascii="Times New Roman" w:eastAsia="Times New Roman" w:hAnsi="Times New Roman" w:cs="Times New Roman"/>
        <w:sz w:val="28"/>
        <w:szCs w:val="28"/>
        <w:lang w:val="en-US"/>
      </w:rPr>
    </w:lvl>
  </w:abstractNum>
  <w:abstractNum w:abstractNumId="12">
    <w:nsid w:val="0000000D"/>
    <w:multiLevelType w:val="singleLevel"/>
    <w:tmpl w:val="0000000D"/>
    <w:name w:val="WW8Num15"/>
    <w:lvl w:ilvl="0">
      <w:start w:val="10"/>
      <w:numFmt w:val="bullet"/>
      <w:lvlText w:val="-"/>
      <w:lvlJc w:val="left"/>
      <w:pPr>
        <w:tabs>
          <w:tab w:val="num" w:pos="1440"/>
        </w:tabs>
        <w:ind w:left="1440" w:hanging="360"/>
      </w:pPr>
      <w:rPr>
        <w:rFonts w:ascii="Times New Roman" w:hAnsi="Times New Roman"/>
      </w:rPr>
    </w:lvl>
  </w:abstractNum>
  <w:abstractNum w:abstractNumId="13">
    <w:nsid w:val="0000000E"/>
    <w:multiLevelType w:val="singleLevel"/>
    <w:tmpl w:val="0000000E"/>
    <w:name w:val="WW8Num17"/>
    <w:lvl w:ilvl="0">
      <w:start w:val="1"/>
      <w:numFmt w:val="lowerLetter"/>
      <w:lvlText w:val="%1."/>
      <w:lvlJc w:val="left"/>
      <w:pPr>
        <w:tabs>
          <w:tab w:val="num" w:pos="1440"/>
        </w:tabs>
        <w:ind w:left="1440" w:hanging="360"/>
      </w:pPr>
    </w:lvl>
  </w:abstractNum>
  <w:abstractNum w:abstractNumId="14">
    <w:nsid w:val="0000000F"/>
    <w:multiLevelType w:val="singleLevel"/>
    <w:tmpl w:val="0000000F"/>
    <w:name w:val="WW8Num18"/>
    <w:lvl w:ilvl="0">
      <w:start w:val="1"/>
      <w:numFmt w:val="lowerLetter"/>
      <w:lvlText w:val="%1."/>
      <w:lvlJc w:val="left"/>
      <w:pPr>
        <w:tabs>
          <w:tab w:val="num" w:pos="1440"/>
        </w:tabs>
        <w:ind w:left="1440" w:hanging="360"/>
      </w:pPr>
      <w:rPr>
        <w:bCs/>
        <w:sz w:val="28"/>
        <w:szCs w:val="28"/>
      </w:rPr>
    </w:lvl>
  </w:abstractNum>
  <w:abstractNum w:abstractNumId="15">
    <w:nsid w:val="00000010"/>
    <w:multiLevelType w:val="singleLevel"/>
    <w:tmpl w:val="00000010"/>
    <w:name w:val="WW8Num19"/>
    <w:lvl w:ilvl="0">
      <w:start w:val="1"/>
      <w:numFmt w:val="lowerLetter"/>
      <w:lvlText w:val="%1."/>
      <w:lvlJc w:val="left"/>
      <w:pPr>
        <w:tabs>
          <w:tab w:val="num" w:pos="1440"/>
        </w:tabs>
        <w:ind w:left="1440" w:hanging="360"/>
      </w:pPr>
      <w:rPr>
        <w:sz w:val="28"/>
        <w:szCs w:val="28"/>
      </w:rPr>
    </w:lvl>
  </w:abstractNum>
  <w:abstractNum w:abstractNumId="16">
    <w:nsid w:val="00000011"/>
    <w:multiLevelType w:val="singleLevel"/>
    <w:tmpl w:val="00000011"/>
    <w:name w:val="WW8Num20"/>
    <w:lvl w:ilvl="0">
      <w:start w:val="1"/>
      <w:numFmt w:val="lowerLetter"/>
      <w:lvlText w:val="%1."/>
      <w:lvlJc w:val="left"/>
      <w:pPr>
        <w:tabs>
          <w:tab w:val="num" w:pos="0"/>
        </w:tabs>
        <w:ind w:left="1428" w:hanging="360"/>
      </w:pPr>
    </w:lvl>
  </w:abstractNum>
  <w:abstractNum w:abstractNumId="17">
    <w:nsid w:val="00000012"/>
    <w:multiLevelType w:val="multilevel"/>
    <w:tmpl w:val="00000012"/>
    <w:name w:val="WW8Num21"/>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nsid w:val="00000013"/>
    <w:multiLevelType w:val="multilevel"/>
    <w:tmpl w:val="00000013"/>
    <w:name w:val="WW8Num22"/>
    <w:lvl w:ilvl="0">
      <w:start w:val="1"/>
      <w:numFmt w:val="lowerLetter"/>
      <w:lvlText w:val="%1."/>
      <w:lvlJc w:val="left"/>
      <w:pPr>
        <w:tabs>
          <w:tab w:val="num" w:pos="1353"/>
        </w:tabs>
        <w:ind w:left="1353" w:hanging="360"/>
      </w:pPr>
      <w:rPr>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19">
    <w:nsid w:val="00000014"/>
    <w:multiLevelType w:val="multilevel"/>
    <w:tmpl w:val="00000014"/>
    <w:name w:val="WW8Num23"/>
    <w:lvl w:ilvl="0">
      <w:start w:val="1"/>
      <w:numFmt w:val="lowerLetter"/>
      <w:lvlText w:val="%1."/>
      <w:lvlJc w:val="left"/>
      <w:pPr>
        <w:tabs>
          <w:tab w:val="num" w:pos="1353"/>
        </w:tabs>
        <w:ind w:left="1353" w:hanging="360"/>
      </w:pPr>
      <w:rPr>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20">
    <w:nsid w:val="00000015"/>
    <w:multiLevelType w:val="multilevel"/>
    <w:tmpl w:val="00000015"/>
    <w:name w:val="WW8Num24"/>
    <w:lvl w:ilvl="0">
      <w:start w:val="1"/>
      <w:numFmt w:val="lowerLetter"/>
      <w:lvlText w:val="%1."/>
      <w:lvlJc w:val="left"/>
      <w:pPr>
        <w:tabs>
          <w:tab w:val="num" w:pos="1713"/>
        </w:tabs>
        <w:ind w:left="1713" w:hanging="360"/>
      </w:pPr>
      <w:rPr>
        <w:sz w:val="28"/>
        <w:szCs w:val="28"/>
        <w:lang w:val="en-US"/>
      </w:rPr>
    </w:lvl>
    <w:lvl w:ilvl="1">
      <w:start w:val="1"/>
      <w:numFmt w:val="decimal"/>
      <w:lvlText w:val="%2."/>
      <w:lvlJc w:val="left"/>
      <w:pPr>
        <w:tabs>
          <w:tab w:val="num" w:pos="1893"/>
        </w:tabs>
        <w:ind w:left="1893" w:hanging="360"/>
      </w:pPr>
    </w:lvl>
    <w:lvl w:ilvl="2">
      <w:start w:val="1"/>
      <w:numFmt w:val="decimal"/>
      <w:lvlText w:val="%3."/>
      <w:lvlJc w:val="left"/>
      <w:pPr>
        <w:tabs>
          <w:tab w:val="num" w:pos="2613"/>
        </w:tabs>
        <w:ind w:left="2613" w:hanging="360"/>
      </w:pPr>
    </w:lvl>
    <w:lvl w:ilvl="3">
      <w:start w:val="1"/>
      <w:numFmt w:val="decimal"/>
      <w:lvlText w:val="%4."/>
      <w:lvlJc w:val="left"/>
      <w:pPr>
        <w:tabs>
          <w:tab w:val="num" w:pos="3333"/>
        </w:tabs>
        <w:ind w:left="3333" w:hanging="360"/>
      </w:pPr>
    </w:lvl>
    <w:lvl w:ilvl="4">
      <w:start w:val="1"/>
      <w:numFmt w:val="decimal"/>
      <w:lvlText w:val="%5."/>
      <w:lvlJc w:val="left"/>
      <w:pPr>
        <w:tabs>
          <w:tab w:val="num" w:pos="4053"/>
        </w:tabs>
        <w:ind w:left="4053" w:hanging="360"/>
      </w:pPr>
    </w:lvl>
    <w:lvl w:ilvl="5">
      <w:start w:val="1"/>
      <w:numFmt w:val="decimal"/>
      <w:lvlText w:val="%6."/>
      <w:lvlJc w:val="left"/>
      <w:pPr>
        <w:tabs>
          <w:tab w:val="num" w:pos="4773"/>
        </w:tabs>
        <w:ind w:left="4773" w:hanging="360"/>
      </w:pPr>
    </w:lvl>
    <w:lvl w:ilvl="6">
      <w:start w:val="1"/>
      <w:numFmt w:val="decimal"/>
      <w:lvlText w:val="%7."/>
      <w:lvlJc w:val="left"/>
      <w:pPr>
        <w:tabs>
          <w:tab w:val="num" w:pos="5493"/>
        </w:tabs>
        <w:ind w:left="5493" w:hanging="360"/>
      </w:pPr>
    </w:lvl>
    <w:lvl w:ilvl="7">
      <w:start w:val="1"/>
      <w:numFmt w:val="decimal"/>
      <w:lvlText w:val="%8."/>
      <w:lvlJc w:val="left"/>
      <w:pPr>
        <w:tabs>
          <w:tab w:val="num" w:pos="6213"/>
        </w:tabs>
        <w:ind w:left="6213" w:hanging="360"/>
      </w:pPr>
    </w:lvl>
    <w:lvl w:ilvl="8">
      <w:start w:val="1"/>
      <w:numFmt w:val="decimal"/>
      <w:lvlText w:val="%9."/>
      <w:lvlJc w:val="left"/>
      <w:pPr>
        <w:tabs>
          <w:tab w:val="num" w:pos="6933"/>
        </w:tabs>
        <w:ind w:left="6933" w:hanging="360"/>
      </w:pPr>
    </w:lvl>
  </w:abstractNum>
  <w:abstractNum w:abstractNumId="21">
    <w:nsid w:val="00000016"/>
    <w:multiLevelType w:val="multilevel"/>
    <w:tmpl w:val="00000016"/>
    <w:name w:val="WW8Num25"/>
    <w:lvl w:ilvl="0">
      <w:start w:val="1"/>
      <w:numFmt w:val="lowerLetter"/>
      <w:lvlText w:val="%1."/>
      <w:lvlJc w:val="left"/>
      <w:pPr>
        <w:tabs>
          <w:tab w:val="num" w:pos="1260"/>
        </w:tabs>
        <w:ind w:left="1260" w:hanging="360"/>
      </w:pPr>
      <w:rPr>
        <w:rFonts w:ascii="Times New Roman" w:eastAsia="Times New Roman" w:hAnsi="Times New Roman" w:cs="Times New Roman"/>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2">
    <w:nsid w:val="00000017"/>
    <w:multiLevelType w:val="multilevel"/>
    <w:tmpl w:val="00000017"/>
    <w:name w:val="WW8Num26"/>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3">
    <w:nsid w:val="00000018"/>
    <w:multiLevelType w:val="multilevel"/>
    <w:tmpl w:val="00000018"/>
    <w:name w:val="WW8Num27"/>
    <w:lvl w:ilvl="0">
      <w:start w:val="1"/>
      <w:numFmt w:val="lowerLetter"/>
      <w:lvlText w:val="%1."/>
      <w:lvlJc w:val="left"/>
      <w:pPr>
        <w:tabs>
          <w:tab w:val="num" w:pos="1440"/>
        </w:tabs>
        <w:ind w:left="1440" w:hanging="360"/>
      </w:pPr>
      <w:rPr>
        <w:sz w:val="28"/>
        <w:szCs w:val="28"/>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4">
    <w:nsid w:val="00000019"/>
    <w:multiLevelType w:val="multilevel"/>
    <w:tmpl w:val="00000019"/>
    <w:name w:val="WW8Num28"/>
    <w:lvl w:ilvl="0">
      <w:start w:val="1"/>
      <w:numFmt w:val="lowerLetter"/>
      <w:lvlText w:val="%1."/>
      <w:lvlJc w:val="left"/>
      <w:pPr>
        <w:tabs>
          <w:tab w:val="num" w:pos="1211"/>
        </w:tabs>
        <w:ind w:left="1211" w:hanging="360"/>
      </w:pPr>
    </w:lvl>
    <w:lvl w:ilvl="1">
      <w:start w:val="1"/>
      <w:numFmt w:val="decimal"/>
      <w:lvlText w:val="%2."/>
      <w:lvlJc w:val="left"/>
      <w:pPr>
        <w:tabs>
          <w:tab w:val="num" w:pos="1571"/>
        </w:tabs>
        <w:ind w:left="1571" w:hanging="360"/>
      </w:pPr>
    </w:lvl>
    <w:lvl w:ilvl="2">
      <w:start w:val="1"/>
      <w:numFmt w:val="decimal"/>
      <w:lvlText w:val="%3."/>
      <w:lvlJc w:val="left"/>
      <w:pPr>
        <w:tabs>
          <w:tab w:val="num" w:pos="2291"/>
        </w:tabs>
        <w:ind w:left="2291" w:hanging="360"/>
      </w:pPr>
    </w:lvl>
    <w:lvl w:ilvl="3">
      <w:start w:val="1"/>
      <w:numFmt w:val="decimal"/>
      <w:lvlText w:val="%4."/>
      <w:lvlJc w:val="left"/>
      <w:pPr>
        <w:tabs>
          <w:tab w:val="num" w:pos="3011"/>
        </w:tabs>
        <w:ind w:left="3011" w:hanging="360"/>
      </w:pPr>
    </w:lvl>
    <w:lvl w:ilvl="4">
      <w:start w:val="1"/>
      <w:numFmt w:val="decimal"/>
      <w:lvlText w:val="%5."/>
      <w:lvlJc w:val="left"/>
      <w:pPr>
        <w:tabs>
          <w:tab w:val="num" w:pos="3731"/>
        </w:tabs>
        <w:ind w:left="3731" w:hanging="360"/>
      </w:pPr>
    </w:lvl>
    <w:lvl w:ilvl="5">
      <w:start w:val="1"/>
      <w:numFmt w:val="decimal"/>
      <w:lvlText w:val="%6."/>
      <w:lvlJc w:val="left"/>
      <w:pPr>
        <w:tabs>
          <w:tab w:val="num" w:pos="4451"/>
        </w:tabs>
        <w:ind w:left="4451" w:hanging="360"/>
      </w:pPr>
    </w:lvl>
    <w:lvl w:ilvl="6">
      <w:start w:val="1"/>
      <w:numFmt w:val="decimal"/>
      <w:lvlText w:val="%7."/>
      <w:lvlJc w:val="left"/>
      <w:pPr>
        <w:tabs>
          <w:tab w:val="num" w:pos="5171"/>
        </w:tabs>
        <w:ind w:left="5171" w:hanging="360"/>
      </w:pPr>
    </w:lvl>
    <w:lvl w:ilvl="7">
      <w:start w:val="1"/>
      <w:numFmt w:val="decimal"/>
      <w:lvlText w:val="%8."/>
      <w:lvlJc w:val="left"/>
      <w:pPr>
        <w:tabs>
          <w:tab w:val="num" w:pos="5891"/>
        </w:tabs>
        <w:ind w:left="5891" w:hanging="360"/>
      </w:pPr>
    </w:lvl>
    <w:lvl w:ilvl="8">
      <w:start w:val="1"/>
      <w:numFmt w:val="decimal"/>
      <w:lvlText w:val="%9."/>
      <w:lvlJc w:val="left"/>
      <w:pPr>
        <w:tabs>
          <w:tab w:val="num" w:pos="6611"/>
        </w:tabs>
        <w:ind w:left="6611" w:hanging="360"/>
      </w:pPr>
    </w:lvl>
  </w:abstractNum>
  <w:abstractNum w:abstractNumId="25">
    <w:nsid w:val="0000001A"/>
    <w:multiLevelType w:val="multilevel"/>
    <w:tmpl w:val="0000001A"/>
    <w:name w:val="WW8Num29"/>
    <w:lvl w:ilvl="0">
      <w:start w:val="1"/>
      <w:numFmt w:val="lowerLetter"/>
      <w:lvlText w:val="%1."/>
      <w:lvlJc w:val="left"/>
      <w:pPr>
        <w:tabs>
          <w:tab w:val="num" w:pos="1440"/>
        </w:tabs>
        <w:ind w:left="1440" w:hanging="360"/>
      </w:pPr>
      <w:rPr>
        <w:sz w:val="28"/>
        <w:szCs w:val="28"/>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6">
    <w:nsid w:val="0000001B"/>
    <w:multiLevelType w:val="multilevel"/>
    <w:tmpl w:val="0000001B"/>
    <w:name w:val="WW8Num30"/>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7">
    <w:nsid w:val="0000001C"/>
    <w:multiLevelType w:val="multilevel"/>
    <w:tmpl w:val="0000001C"/>
    <w:name w:val="WW8Num31"/>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8">
    <w:nsid w:val="0000001D"/>
    <w:multiLevelType w:val="multilevel"/>
    <w:tmpl w:val="0000001D"/>
    <w:name w:val="WW8Num32"/>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9">
    <w:nsid w:val="0000001E"/>
    <w:multiLevelType w:val="multilevel"/>
    <w:tmpl w:val="0000001E"/>
    <w:name w:val="WW8Num34"/>
    <w:lvl w:ilvl="0">
      <w:start w:val="1"/>
      <w:numFmt w:val="lowerLetter"/>
      <w:lvlText w:val="%1."/>
      <w:lvlJc w:val="left"/>
      <w:pPr>
        <w:tabs>
          <w:tab w:val="num" w:pos="927"/>
        </w:tabs>
        <w:ind w:left="927" w:hanging="360"/>
      </w:pPr>
      <w:rPr>
        <w:sz w:val="28"/>
        <w:szCs w:val="28"/>
      </w:rPr>
    </w:lvl>
    <w:lvl w:ilvl="1">
      <w:start w:val="1"/>
      <w:numFmt w:val="decimal"/>
      <w:lvlText w:val="%2."/>
      <w:lvlJc w:val="left"/>
      <w:pPr>
        <w:tabs>
          <w:tab w:val="num" w:pos="1287"/>
        </w:tabs>
        <w:ind w:left="128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727"/>
        </w:tabs>
        <w:ind w:left="2727" w:hanging="360"/>
      </w:pPr>
    </w:lvl>
    <w:lvl w:ilvl="4">
      <w:start w:val="1"/>
      <w:numFmt w:val="decimal"/>
      <w:lvlText w:val="%5."/>
      <w:lvlJc w:val="left"/>
      <w:pPr>
        <w:tabs>
          <w:tab w:val="num" w:pos="3447"/>
        </w:tabs>
        <w:ind w:left="3447" w:hanging="360"/>
      </w:pPr>
    </w:lvl>
    <w:lvl w:ilvl="5">
      <w:start w:val="1"/>
      <w:numFmt w:val="decimal"/>
      <w:lvlText w:val="%6."/>
      <w:lvlJc w:val="left"/>
      <w:pPr>
        <w:tabs>
          <w:tab w:val="num" w:pos="4167"/>
        </w:tabs>
        <w:ind w:left="4167" w:hanging="360"/>
      </w:pPr>
    </w:lvl>
    <w:lvl w:ilvl="6">
      <w:start w:val="1"/>
      <w:numFmt w:val="decimal"/>
      <w:lvlText w:val="%7."/>
      <w:lvlJc w:val="left"/>
      <w:pPr>
        <w:tabs>
          <w:tab w:val="num" w:pos="4887"/>
        </w:tabs>
        <w:ind w:left="4887" w:hanging="360"/>
      </w:pPr>
    </w:lvl>
    <w:lvl w:ilvl="7">
      <w:start w:val="1"/>
      <w:numFmt w:val="decimal"/>
      <w:lvlText w:val="%8."/>
      <w:lvlJc w:val="left"/>
      <w:pPr>
        <w:tabs>
          <w:tab w:val="num" w:pos="5607"/>
        </w:tabs>
        <w:ind w:left="5607" w:hanging="360"/>
      </w:pPr>
    </w:lvl>
    <w:lvl w:ilvl="8">
      <w:start w:val="1"/>
      <w:numFmt w:val="decimal"/>
      <w:lvlText w:val="%9."/>
      <w:lvlJc w:val="left"/>
      <w:pPr>
        <w:tabs>
          <w:tab w:val="num" w:pos="6327"/>
        </w:tabs>
        <w:ind w:left="6327" w:hanging="360"/>
      </w:pPr>
    </w:lvl>
  </w:abstractNum>
  <w:abstractNum w:abstractNumId="30">
    <w:nsid w:val="0000001F"/>
    <w:multiLevelType w:val="multilevel"/>
    <w:tmpl w:val="0000001F"/>
    <w:name w:val="WW8Num35"/>
    <w:lvl w:ilvl="0">
      <w:start w:val="1"/>
      <w:numFmt w:val="lowerLetter"/>
      <w:lvlText w:val="%1."/>
      <w:lvlJc w:val="left"/>
      <w:pPr>
        <w:tabs>
          <w:tab w:val="num" w:pos="1440"/>
        </w:tabs>
        <w:ind w:left="1440" w:hanging="360"/>
      </w:pPr>
    </w:lvl>
    <w:lvl w:ilvl="1">
      <w:start w:val="1"/>
      <w:numFmt w:val="decimal"/>
      <w:lvlText w:val="%2."/>
      <w:lvlJc w:val="left"/>
      <w:pPr>
        <w:tabs>
          <w:tab w:val="num" w:pos="1812"/>
        </w:tabs>
        <w:ind w:left="1812" w:hanging="360"/>
      </w:pPr>
    </w:lvl>
    <w:lvl w:ilvl="2">
      <w:start w:val="1"/>
      <w:numFmt w:val="decimal"/>
      <w:lvlText w:val="%3."/>
      <w:lvlJc w:val="left"/>
      <w:pPr>
        <w:tabs>
          <w:tab w:val="num" w:pos="2532"/>
        </w:tabs>
        <w:ind w:left="2532" w:hanging="360"/>
      </w:pPr>
    </w:lvl>
    <w:lvl w:ilvl="3">
      <w:start w:val="1"/>
      <w:numFmt w:val="decimal"/>
      <w:lvlText w:val="%4."/>
      <w:lvlJc w:val="left"/>
      <w:pPr>
        <w:tabs>
          <w:tab w:val="num" w:pos="3252"/>
        </w:tabs>
        <w:ind w:left="3252" w:hanging="360"/>
      </w:pPr>
    </w:lvl>
    <w:lvl w:ilvl="4">
      <w:start w:val="1"/>
      <w:numFmt w:val="decimal"/>
      <w:lvlText w:val="%5."/>
      <w:lvlJc w:val="left"/>
      <w:pPr>
        <w:tabs>
          <w:tab w:val="num" w:pos="3972"/>
        </w:tabs>
        <w:ind w:left="3972" w:hanging="360"/>
      </w:pPr>
    </w:lvl>
    <w:lvl w:ilvl="5">
      <w:start w:val="1"/>
      <w:numFmt w:val="decimal"/>
      <w:lvlText w:val="%6."/>
      <w:lvlJc w:val="left"/>
      <w:pPr>
        <w:tabs>
          <w:tab w:val="num" w:pos="4692"/>
        </w:tabs>
        <w:ind w:left="4692" w:hanging="360"/>
      </w:pPr>
    </w:lvl>
    <w:lvl w:ilvl="6">
      <w:start w:val="1"/>
      <w:numFmt w:val="decimal"/>
      <w:lvlText w:val="%7."/>
      <w:lvlJc w:val="left"/>
      <w:pPr>
        <w:tabs>
          <w:tab w:val="num" w:pos="5412"/>
        </w:tabs>
        <w:ind w:left="5412" w:hanging="360"/>
      </w:pPr>
    </w:lvl>
    <w:lvl w:ilvl="7">
      <w:start w:val="1"/>
      <w:numFmt w:val="decimal"/>
      <w:lvlText w:val="%8."/>
      <w:lvlJc w:val="left"/>
      <w:pPr>
        <w:tabs>
          <w:tab w:val="num" w:pos="6132"/>
        </w:tabs>
        <w:ind w:left="6132" w:hanging="360"/>
      </w:pPr>
    </w:lvl>
    <w:lvl w:ilvl="8">
      <w:start w:val="1"/>
      <w:numFmt w:val="decimal"/>
      <w:lvlText w:val="%9."/>
      <w:lvlJc w:val="left"/>
      <w:pPr>
        <w:tabs>
          <w:tab w:val="num" w:pos="6852"/>
        </w:tabs>
        <w:ind w:left="6852" w:hanging="360"/>
      </w:pPr>
    </w:lvl>
  </w:abstractNum>
  <w:abstractNum w:abstractNumId="31">
    <w:nsid w:val="00000020"/>
    <w:multiLevelType w:val="multilevel"/>
    <w:tmpl w:val="00000020"/>
    <w:name w:val="WW8Num36"/>
    <w:lvl w:ilvl="0">
      <w:start w:val="1"/>
      <w:numFmt w:val="lowerLetter"/>
      <w:lvlText w:val="%1."/>
      <w:lvlJc w:val="left"/>
      <w:pPr>
        <w:tabs>
          <w:tab w:val="num" w:pos="1440"/>
        </w:tabs>
        <w:ind w:left="1440" w:hanging="360"/>
      </w:pPr>
      <w:rPr>
        <w:sz w:val="28"/>
        <w:szCs w:val="28"/>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2">
    <w:nsid w:val="00000021"/>
    <w:multiLevelType w:val="multilevel"/>
    <w:tmpl w:val="00000021"/>
    <w:name w:val="WW8Num37"/>
    <w:lvl w:ilvl="0">
      <w:start w:val="1"/>
      <w:numFmt w:val="lowerLetter"/>
      <w:lvlText w:val="%1."/>
      <w:lvlJc w:val="left"/>
      <w:pPr>
        <w:tabs>
          <w:tab w:val="num" w:pos="1494"/>
        </w:tabs>
        <w:ind w:left="1494" w:hanging="360"/>
      </w:pPr>
    </w:lvl>
    <w:lvl w:ilvl="1">
      <w:start w:val="1"/>
      <w:numFmt w:val="decimal"/>
      <w:lvlText w:val="%2."/>
      <w:lvlJc w:val="left"/>
      <w:pPr>
        <w:tabs>
          <w:tab w:val="num" w:pos="1854"/>
        </w:tabs>
        <w:ind w:left="1854" w:hanging="360"/>
      </w:pPr>
    </w:lvl>
    <w:lvl w:ilvl="2">
      <w:start w:val="1"/>
      <w:numFmt w:val="decimal"/>
      <w:lvlText w:val="%3."/>
      <w:lvlJc w:val="left"/>
      <w:pPr>
        <w:tabs>
          <w:tab w:val="num" w:pos="2574"/>
        </w:tabs>
        <w:ind w:left="2574" w:hanging="360"/>
      </w:pPr>
    </w:lvl>
    <w:lvl w:ilvl="3">
      <w:start w:val="1"/>
      <w:numFmt w:val="decimal"/>
      <w:lvlText w:val="%4."/>
      <w:lvlJc w:val="left"/>
      <w:pPr>
        <w:tabs>
          <w:tab w:val="num" w:pos="3294"/>
        </w:tabs>
        <w:ind w:left="3294" w:hanging="360"/>
      </w:pPr>
    </w:lvl>
    <w:lvl w:ilvl="4">
      <w:start w:val="1"/>
      <w:numFmt w:val="decimal"/>
      <w:lvlText w:val="%5."/>
      <w:lvlJc w:val="left"/>
      <w:pPr>
        <w:tabs>
          <w:tab w:val="num" w:pos="4014"/>
        </w:tabs>
        <w:ind w:left="4014" w:hanging="360"/>
      </w:pPr>
    </w:lvl>
    <w:lvl w:ilvl="5">
      <w:start w:val="1"/>
      <w:numFmt w:val="decimal"/>
      <w:lvlText w:val="%6."/>
      <w:lvlJc w:val="left"/>
      <w:pPr>
        <w:tabs>
          <w:tab w:val="num" w:pos="4734"/>
        </w:tabs>
        <w:ind w:left="4734" w:hanging="360"/>
      </w:pPr>
    </w:lvl>
    <w:lvl w:ilvl="6">
      <w:start w:val="1"/>
      <w:numFmt w:val="decimal"/>
      <w:lvlText w:val="%7."/>
      <w:lvlJc w:val="left"/>
      <w:pPr>
        <w:tabs>
          <w:tab w:val="num" w:pos="5454"/>
        </w:tabs>
        <w:ind w:left="5454" w:hanging="360"/>
      </w:pPr>
    </w:lvl>
    <w:lvl w:ilvl="7">
      <w:start w:val="1"/>
      <w:numFmt w:val="decimal"/>
      <w:lvlText w:val="%8."/>
      <w:lvlJc w:val="left"/>
      <w:pPr>
        <w:tabs>
          <w:tab w:val="num" w:pos="6174"/>
        </w:tabs>
        <w:ind w:left="6174" w:hanging="360"/>
      </w:pPr>
    </w:lvl>
    <w:lvl w:ilvl="8">
      <w:start w:val="1"/>
      <w:numFmt w:val="decimal"/>
      <w:lvlText w:val="%9."/>
      <w:lvlJc w:val="left"/>
      <w:pPr>
        <w:tabs>
          <w:tab w:val="num" w:pos="6894"/>
        </w:tabs>
        <w:ind w:left="6894" w:hanging="360"/>
      </w:pPr>
    </w:lvl>
  </w:abstractNum>
  <w:abstractNum w:abstractNumId="33">
    <w:nsid w:val="00000022"/>
    <w:multiLevelType w:val="multilevel"/>
    <w:tmpl w:val="00000022"/>
    <w:name w:val="WW8Num38"/>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4">
    <w:nsid w:val="47ED1348"/>
    <w:multiLevelType w:val="hybridMultilevel"/>
    <w:tmpl w:val="A09E555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4098">
      <o:colormenu v:ext="edit" fillcolor="none [4]" strokecolor="none [1]" shadowcolor="none [2]"/>
    </o:shapedefaults>
  </w:hdrShapeDefaults>
  <w:footnotePr>
    <w:footnote w:id="0"/>
    <w:footnote w:id="1"/>
  </w:footnotePr>
  <w:endnotePr>
    <w:endnote w:id="0"/>
    <w:endnote w:id="1"/>
  </w:endnotePr>
  <w:compat/>
  <w:rsids>
    <w:rsidRoot w:val="00D400F8"/>
    <w:rsid w:val="0005639F"/>
    <w:rsid w:val="00072B1D"/>
    <w:rsid w:val="00081905"/>
    <w:rsid w:val="000A355D"/>
    <w:rsid w:val="000D1662"/>
    <w:rsid w:val="000E07C3"/>
    <w:rsid w:val="000F772B"/>
    <w:rsid w:val="001164D3"/>
    <w:rsid w:val="00125315"/>
    <w:rsid w:val="00165A98"/>
    <w:rsid w:val="001B3D47"/>
    <w:rsid w:val="001B58AB"/>
    <w:rsid w:val="001D7F3C"/>
    <w:rsid w:val="001E0135"/>
    <w:rsid w:val="00203846"/>
    <w:rsid w:val="00207909"/>
    <w:rsid w:val="0022039A"/>
    <w:rsid w:val="00235987"/>
    <w:rsid w:val="0025788F"/>
    <w:rsid w:val="00261988"/>
    <w:rsid w:val="002665F3"/>
    <w:rsid w:val="002C6246"/>
    <w:rsid w:val="002D3204"/>
    <w:rsid w:val="002F2E02"/>
    <w:rsid w:val="00307855"/>
    <w:rsid w:val="00310DC8"/>
    <w:rsid w:val="00313F46"/>
    <w:rsid w:val="00336B5A"/>
    <w:rsid w:val="00353F33"/>
    <w:rsid w:val="003626D1"/>
    <w:rsid w:val="0036282E"/>
    <w:rsid w:val="00364483"/>
    <w:rsid w:val="003670C5"/>
    <w:rsid w:val="00372EFF"/>
    <w:rsid w:val="00383AD8"/>
    <w:rsid w:val="00385CB4"/>
    <w:rsid w:val="003972C6"/>
    <w:rsid w:val="003E3CC9"/>
    <w:rsid w:val="00402EE0"/>
    <w:rsid w:val="00424EA3"/>
    <w:rsid w:val="0042563D"/>
    <w:rsid w:val="0043483E"/>
    <w:rsid w:val="00442955"/>
    <w:rsid w:val="0044318F"/>
    <w:rsid w:val="004479E1"/>
    <w:rsid w:val="00450BA5"/>
    <w:rsid w:val="004551D3"/>
    <w:rsid w:val="00463992"/>
    <w:rsid w:val="004724D8"/>
    <w:rsid w:val="004A2DDB"/>
    <w:rsid w:val="004B2514"/>
    <w:rsid w:val="004B68C4"/>
    <w:rsid w:val="004F01F0"/>
    <w:rsid w:val="004F2D53"/>
    <w:rsid w:val="00507D46"/>
    <w:rsid w:val="00515D60"/>
    <w:rsid w:val="00517346"/>
    <w:rsid w:val="005345C6"/>
    <w:rsid w:val="0054461B"/>
    <w:rsid w:val="0057416B"/>
    <w:rsid w:val="00577012"/>
    <w:rsid w:val="00590962"/>
    <w:rsid w:val="00593640"/>
    <w:rsid w:val="005972C0"/>
    <w:rsid w:val="005A1F76"/>
    <w:rsid w:val="005B247D"/>
    <w:rsid w:val="005F48A3"/>
    <w:rsid w:val="0061350D"/>
    <w:rsid w:val="00613C63"/>
    <w:rsid w:val="00614F04"/>
    <w:rsid w:val="00622CC1"/>
    <w:rsid w:val="00627595"/>
    <w:rsid w:val="00631DC0"/>
    <w:rsid w:val="006341B5"/>
    <w:rsid w:val="006353C7"/>
    <w:rsid w:val="00635B2C"/>
    <w:rsid w:val="006611B1"/>
    <w:rsid w:val="006714BE"/>
    <w:rsid w:val="006926C5"/>
    <w:rsid w:val="00694DFD"/>
    <w:rsid w:val="006A3C27"/>
    <w:rsid w:val="006B1B6C"/>
    <w:rsid w:val="006D0EAA"/>
    <w:rsid w:val="006E0914"/>
    <w:rsid w:val="006E2B32"/>
    <w:rsid w:val="007050D5"/>
    <w:rsid w:val="00710C34"/>
    <w:rsid w:val="007234A4"/>
    <w:rsid w:val="00723A38"/>
    <w:rsid w:val="00732AA9"/>
    <w:rsid w:val="00762452"/>
    <w:rsid w:val="00765EA8"/>
    <w:rsid w:val="00775A3F"/>
    <w:rsid w:val="007968AC"/>
    <w:rsid w:val="007D4BE9"/>
    <w:rsid w:val="007D6C4E"/>
    <w:rsid w:val="007E25BE"/>
    <w:rsid w:val="00812376"/>
    <w:rsid w:val="00864BE4"/>
    <w:rsid w:val="00894ECB"/>
    <w:rsid w:val="008B2DB0"/>
    <w:rsid w:val="008D127D"/>
    <w:rsid w:val="00900FD2"/>
    <w:rsid w:val="00910A8C"/>
    <w:rsid w:val="009265F9"/>
    <w:rsid w:val="0093582B"/>
    <w:rsid w:val="009358F0"/>
    <w:rsid w:val="0095226B"/>
    <w:rsid w:val="00956995"/>
    <w:rsid w:val="00960799"/>
    <w:rsid w:val="00966575"/>
    <w:rsid w:val="00966898"/>
    <w:rsid w:val="009725E5"/>
    <w:rsid w:val="0097602A"/>
    <w:rsid w:val="009B2F6A"/>
    <w:rsid w:val="009C1ED0"/>
    <w:rsid w:val="00A223F1"/>
    <w:rsid w:val="00A31C7B"/>
    <w:rsid w:val="00A35372"/>
    <w:rsid w:val="00A50C5C"/>
    <w:rsid w:val="00A720C5"/>
    <w:rsid w:val="00A73B8C"/>
    <w:rsid w:val="00A91209"/>
    <w:rsid w:val="00AA3B0E"/>
    <w:rsid w:val="00AB08B6"/>
    <w:rsid w:val="00AD6BC5"/>
    <w:rsid w:val="00AE2177"/>
    <w:rsid w:val="00B0181D"/>
    <w:rsid w:val="00B0439E"/>
    <w:rsid w:val="00B5653C"/>
    <w:rsid w:val="00B85288"/>
    <w:rsid w:val="00B97D7A"/>
    <w:rsid w:val="00BA2C2D"/>
    <w:rsid w:val="00BC5175"/>
    <w:rsid w:val="00BD10E6"/>
    <w:rsid w:val="00C05AB0"/>
    <w:rsid w:val="00C2259D"/>
    <w:rsid w:val="00C32DFA"/>
    <w:rsid w:val="00C35F42"/>
    <w:rsid w:val="00C418F4"/>
    <w:rsid w:val="00C511CB"/>
    <w:rsid w:val="00C52DC9"/>
    <w:rsid w:val="00C57B7F"/>
    <w:rsid w:val="00CB11F9"/>
    <w:rsid w:val="00CC12CB"/>
    <w:rsid w:val="00CC2D23"/>
    <w:rsid w:val="00CC5E76"/>
    <w:rsid w:val="00CD2304"/>
    <w:rsid w:val="00D233C4"/>
    <w:rsid w:val="00D304DA"/>
    <w:rsid w:val="00D33D43"/>
    <w:rsid w:val="00D400F8"/>
    <w:rsid w:val="00D6323E"/>
    <w:rsid w:val="00D63C31"/>
    <w:rsid w:val="00D65D93"/>
    <w:rsid w:val="00D664BE"/>
    <w:rsid w:val="00D728EB"/>
    <w:rsid w:val="00D7487E"/>
    <w:rsid w:val="00D80432"/>
    <w:rsid w:val="00D822A0"/>
    <w:rsid w:val="00D975F3"/>
    <w:rsid w:val="00DA3FC2"/>
    <w:rsid w:val="00DB08E4"/>
    <w:rsid w:val="00DD5DD5"/>
    <w:rsid w:val="00E0429B"/>
    <w:rsid w:val="00E161B7"/>
    <w:rsid w:val="00EA4F0E"/>
    <w:rsid w:val="00EB1D5D"/>
    <w:rsid w:val="00EB6E4B"/>
    <w:rsid w:val="00ED4018"/>
    <w:rsid w:val="00EE3058"/>
    <w:rsid w:val="00F04F7D"/>
    <w:rsid w:val="00F15718"/>
    <w:rsid w:val="00F536AB"/>
    <w:rsid w:val="00F7579A"/>
    <w:rsid w:val="00F85A4D"/>
    <w:rsid w:val="00F9033E"/>
    <w:rsid w:val="00F921CE"/>
    <w:rsid w:val="00FA721C"/>
    <w:rsid w:val="00FD053E"/>
    <w:rsid w:val="00FD750E"/>
    <w:rsid w:val="00FE7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76"/>
    <w:pPr>
      <w:suppressAutoHyphens/>
    </w:pPr>
    <w:rPr>
      <w:sz w:val="24"/>
      <w:szCs w:val="24"/>
      <w:lang w:eastAsia="zh-CN"/>
    </w:rPr>
  </w:style>
  <w:style w:type="paragraph" w:styleId="Titlu1">
    <w:name w:val="heading 1"/>
    <w:basedOn w:val="Normal"/>
    <w:next w:val="Normal"/>
    <w:qFormat/>
    <w:rsid w:val="00CC5E76"/>
    <w:pPr>
      <w:keepNext/>
      <w:tabs>
        <w:tab w:val="num" w:pos="0"/>
      </w:tabs>
      <w:ind w:left="432" w:hanging="432"/>
      <w:jc w:val="center"/>
      <w:outlineLvl w:val="0"/>
    </w:pPr>
    <w:rPr>
      <w:b/>
      <w:bCs/>
      <w:sz w:val="32"/>
    </w:rPr>
  </w:style>
  <w:style w:type="paragraph" w:styleId="Titlu2">
    <w:name w:val="heading 2"/>
    <w:basedOn w:val="Normal"/>
    <w:next w:val="Normal"/>
    <w:qFormat/>
    <w:rsid w:val="00CC5E76"/>
    <w:pPr>
      <w:keepNext/>
      <w:tabs>
        <w:tab w:val="num" w:pos="0"/>
      </w:tabs>
      <w:ind w:firstLine="720"/>
      <w:jc w:val="both"/>
      <w:outlineLvl w:val="1"/>
    </w:pPr>
    <w:rPr>
      <w:b/>
      <w:bCs/>
      <w:sz w:val="28"/>
    </w:rPr>
  </w:style>
  <w:style w:type="paragraph" w:styleId="Titlu3">
    <w:name w:val="heading 3"/>
    <w:basedOn w:val="Normal"/>
    <w:next w:val="Normal"/>
    <w:qFormat/>
    <w:rsid w:val="00CC5E76"/>
    <w:pPr>
      <w:keepNext/>
      <w:tabs>
        <w:tab w:val="num" w:pos="0"/>
      </w:tabs>
      <w:ind w:firstLine="720"/>
      <w:jc w:val="center"/>
      <w:outlineLvl w:val="2"/>
    </w:pPr>
    <w:rPr>
      <w:b/>
      <w:bCs/>
      <w:sz w:val="28"/>
    </w:rPr>
  </w:style>
  <w:style w:type="paragraph" w:styleId="Titlu4">
    <w:name w:val="heading 4"/>
    <w:basedOn w:val="Normal"/>
    <w:next w:val="Normal"/>
    <w:qFormat/>
    <w:rsid w:val="00CC5E76"/>
    <w:pPr>
      <w:keepNext/>
      <w:tabs>
        <w:tab w:val="num" w:pos="0"/>
      </w:tabs>
      <w:ind w:firstLine="720"/>
      <w:jc w:val="both"/>
      <w:outlineLvl w:val="3"/>
    </w:pPr>
    <w:rPr>
      <w:sz w:val="28"/>
    </w:rPr>
  </w:style>
  <w:style w:type="paragraph" w:styleId="Titlu5">
    <w:name w:val="heading 5"/>
    <w:basedOn w:val="Normal"/>
    <w:next w:val="Normal"/>
    <w:qFormat/>
    <w:rsid w:val="00CC5E76"/>
    <w:pPr>
      <w:keepNext/>
      <w:tabs>
        <w:tab w:val="num" w:pos="0"/>
      </w:tabs>
      <w:ind w:left="720"/>
      <w:jc w:val="center"/>
      <w:outlineLvl w:val="4"/>
    </w:pPr>
    <w:rPr>
      <w:b/>
      <w:bCs/>
      <w:sz w:val="28"/>
    </w:rPr>
  </w:style>
  <w:style w:type="paragraph" w:styleId="Titlu6">
    <w:name w:val="heading 6"/>
    <w:basedOn w:val="Normal"/>
    <w:next w:val="Normal"/>
    <w:qFormat/>
    <w:rsid w:val="00CC5E76"/>
    <w:pPr>
      <w:keepNext/>
      <w:tabs>
        <w:tab w:val="num" w:pos="0"/>
      </w:tabs>
      <w:ind w:left="1152" w:hanging="1152"/>
      <w:jc w:val="both"/>
      <w:outlineLvl w:val="5"/>
    </w:pPr>
    <w:rPr>
      <w:sz w:val="28"/>
    </w:rPr>
  </w:style>
  <w:style w:type="paragraph" w:styleId="Titlu7">
    <w:name w:val="heading 7"/>
    <w:basedOn w:val="Normal"/>
    <w:next w:val="Normal"/>
    <w:qFormat/>
    <w:rsid w:val="00CC5E76"/>
    <w:pPr>
      <w:keepNext/>
      <w:tabs>
        <w:tab w:val="num" w:pos="0"/>
      </w:tabs>
      <w:ind w:firstLine="708"/>
      <w:jc w:val="center"/>
      <w:outlineLvl w:val="6"/>
    </w:pPr>
    <w:rPr>
      <w:b/>
      <w:bCs/>
      <w:sz w:val="28"/>
    </w:rPr>
  </w:style>
  <w:style w:type="paragraph" w:styleId="Titlu8">
    <w:name w:val="heading 8"/>
    <w:basedOn w:val="Normal"/>
    <w:next w:val="Normal"/>
    <w:qFormat/>
    <w:rsid w:val="00CC5E76"/>
    <w:pPr>
      <w:keepNext/>
      <w:tabs>
        <w:tab w:val="num" w:pos="0"/>
      </w:tabs>
      <w:ind w:left="1440" w:hanging="1440"/>
      <w:jc w:val="center"/>
      <w:outlineLvl w:val="7"/>
    </w:pPr>
    <w:rPr>
      <w:b/>
      <w:bCs/>
      <w:sz w:val="28"/>
    </w:rPr>
  </w:style>
  <w:style w:type="paragraph" w:styleId="Titlu9">
    <w:name w:val="heading 9"/>
    <w:basedOn w:val="Normal"/>
    <w:next w:val="Normal"/>
    <w:qFormat/>
    <w:rsid w:val="00CC5E76"/>
    <w:pPr>
      <w:keepNext/>
      <w:tabs>
        <w:tab w:val="num" w:pos="0"/>
      </w:tabs>
      <w:ind w:firstLine="708"/>
      <w:jc w:val="center"/>
      <w:outlineLvl w:val="8"/>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CC5E76"/>
  </w:style>
  <w:style w:type="character" w:customStyle="1" w:styleId="WW8Num1z1">
    <w:name w:val="WW8Num1z1"/>
    <w:rsid w:val="00CC5E76"/>
  </w:style>
  <w:style w:type="character" w:customStyle="1" w:styleId="WW8Num1z2">
    <w:name w:val="WW8Num1z2"/>
    <w:rsid w:val="00CC5E76"/>
  </w:style>
  <w:style w:type="character" w:customStyle="1" w:styleId="WW8Num1z3">
    <w:name w:val="WW8Num1z3"/>
    <w:rsid w:val="00CC5E76"/>
  </w:style>
  <w:style w:type="character" w:customStyle="1" w:styleId="WW8Num1z4">
    <w:name w:val="WW8Num1z4"/>
    <w:rsid w:val="00CC5E76"/>
  </w:style>
  <w:style w:type="character" w:customStyle="1" w:styleId="WW8Num1z5">
    <w:name w:val="WW8Num1z5"/>
    <w:rsid w:val="00CC5E76"/>
  </w:style>
  <w:style w:type="character" w:customStyle="1" w:styleId="WW8Num1z6">
    <w:name w:val="WW8Num1z6"/>
    <w:rsid w:val="00CC5E76"/>
  </w:style>
  <w:style w:type="character" w:customStyle="1" w:styleId="WW8Num1z7">
    <w:name w:val="WW8Num1z7"/>
    <w:rsid w:val="00CC5E76"/>
  </w:style>
  <w:style w:type="character" w:customStyle="1" w:styleId="WW8Num1z8">
    <w:name w:val="WW8Num1z8"/>
    <w:rsid w:val="00CC5E76"/>
  </w:style>
  <w:style w:type="character" w:customStyle="1" w:styleId="WW8Num2z0">
    <w:name w:val="WW8Num2z0"/>
    <w:rsid w:val="00CC5E76"/>
    <w:rPr>
      <w:sz w:val="28"/>
      <w:szCs w:val="28"/>
    </w:rPr>
  </w:style>
  <w:style w:type="character" w:customStyle="1" w:styleId="WW8Num3z0">
    <w:name w:val="WW8Num3z0"/>
    <w:rsid w:val="00CC5E76"/>
  </w:style>
  <w:style w:type="character" w:customStyle="1" w:styleId="WW8Num4z0">
    <w:name w:val="WW8Num4z0"/>
    <w:rsid w:val="00CC5E76"/>
    <w:rPr>
      <w:sz w:val="28"/>
      <w:szCs w:val="28"/>
    </w:rPr>
  </w:style>
  <w:style w:type="character" w:customStyle="1" w:styleId="WW8Num5z0">
    <w:name w:val="WW8Num5z0"/>
    <w:rsid w:val="00CC5E76"/>
    <w:rPr>
      <w:sz w:val="28"/>
      <w:szCs w:val="28"/>
    </w:rPr>
  </w:style>
  <w:style w:type="character" w:customStyle="1" w:styleId="WW8Num6z0">
    <w:name w:val="WW8Num6z0"/>
    <w:rsid w:val="00CC5E76"/>
  </w:style>
  <w:style w:type="character" w:customStyle="1" w:styleId="WW8Num7z0">
    <w:name w:val="WW8Num7z0"/>
    <w:rsid w:val="00CC5E76"/>
  </w:style>
  <w:style w:type="character" w:customStyle="1" w:styleId="WW8Num8z0">
    <w:name w:val="WW8Num8z0"/>
    <w:rsid w:val="00CC5E76"/>
  </w:style>
  <w:style w:type="character" w:customStyle="1" w:styleId="WW8Num9z0">
    <w:name w:val="WW8Num9z0"/>
    <w:rsid w:val="00CC5E76"/>
    <w:rPr>
      <w:sz w:val="28"/>
      <w:szCs w:val="28"/>
    </w:rPr>
  </w:style>
  <w:style w:type="character" w:customStyle="1" w:styleId="WW8Num10z0">
    <w:name w:val="WW8Num10z0"/>
    <w:rsid w:val="00CC5E76"/>
    <w:rPr>
      <w:sz w:val="28"/>
      <w:szCs w:val="28"/>
    </w:rPr>
  </w:style>
  <w:style w:type="character" w:customStyle="1" w:styleId="WW8Num11z0">
    <w:name w:val="WW8Num11z0"/>
    <w:rsid w:val="00CC5E76"/>
    <w:rPr>
      <w:sz w:val="28"/>
      <w:szCs w:val="28"/>
    </w:rPr>
  </w:style>
  <w:style w:type="character" w:customStyle="1" w:styleId="WW8Num12z0">
    <w:name w:val="WW8Num12z0"/>
    <w:rsid w:val="00CC5E76"/>
  </w:style>
  <w:style w:type="character" w:customStyle="1" w:styleId="WW8Num13z0">
    <w:name w:val="WW8Num13z0"/>
    <w:rsid w:val="00CC5E76"/>
    <w:rPr>
      <w:sz w:val="28"/>
      <w:szCs w:val="28"/>
    </w:rPr>
  </w:style>
  <w:style w:type="character" w:customStyle="1" w:styleId="WW8Num14z0">
    <w:name w:val="WW8Num14z0"/>
    <w:rsid w:val="00CC5E76"/>
    <w:rPr>
      <w:rFonts w:ascii="Times New Roman" w:eastAsia="Times New Roman" w:hAnsi="Times New Roman" w:cs="Times New Roman"/>
      <w:sz w:val="28"/>
      <w:szCs w:val="28"/>
      <w:lang w:val="en-US"/>
    </w:rPr>
  </w:style>
  <w:style w:type="character" w:customStyle="1" w:styleId="WW8Num15z0">
    <w:name w:val="WW8Num15z0"/>
    <w:rsid w:val="00CC5E76"/>
  </w:style>
  <w:style w:type="character" w:customStyle="1" w:styleId="WW8Num16z0">
    <w:name w:val="WW8Num16z0"/>
    <w:rsid w:val="00CC5E76"/>
    <w:rPr>
      <w:sz w:val="28"/>
      <w:szCs w:val="28"/>
    </w:rPr>
  </w:style>
  <w:style w:type="character" w:customStyle="1" w:styleId="WW8Num17z0">
    <w:name w:val="WW8Num17z0"/>
    <w:rsid w:val="00CC5E76"/>
  </w:style>
  <w:style w:type="character" w:customStyle="1" w:styleId="WW8Num18z0">
    <w:name w:val="WW8Num18z0"/>
    <w:rsid w:val="00CC5E76"/>
    <w:rPr>
      <w:bCs/>
      <w:sz w:val="28"/>
      <w:szCs w:val="28"/>
    </w:rPr>
  </w:style>
  <w:style w:type="character" w:customStyle="1" w:styleId="WW8Num19z0">
    <w:name w:val="WW8Num19z0"/>
    <w:rsid w:val="00CC5E76"/>
    <w:rPr>
      <w:sz w:val="28"/>
      <w:szCs w:val="28"/>
    </w:rPr>
  </w:style>
  <w:style w:type="character" w:customStyle="1" w:styleId="WW8Num20z0">
    <w:name w:val="WW8Num20z0"/>
    <w:rsid w:val="00CC5E76"/>
  </w:style>
  <w:style w:type="character" w:customStyle="1" w:styleId="WW8Num21z0">
    <w:name w:val="WW8Num21z0"/>
    <w:rsid w:val="00CC5E76"/>
  </w:style>
  <w:style w:type="character" w:customStyle="1" w:styleId="WW8Num21z1">
    <w:name w:val="WW8Num21z1"/>
    <w:rsid w:val="00CC5E76"/>
  </w:style>
  <w:style w:type="character" w:customStyle="1" w:styleId="WW8Num21z2">
    <w:name w:val="WW8Num21z2"/>
    <w:rsid w:val="00CC5E76"/>
  </w:style>
  <w:style w:type="character" w:customStyle="1" w:styleId="WW8Num21z3">
    <w:name w:val="WW8Num21z3"/>
    <w:rsid w:val="00CC5E76"/>
  </w:style>
  <w:style w:type="character" w:customStyle="1" w:styleId="WW8Num21z4">
    <w:name w:val="WW8Num21z4"/>
    <w:rsid w:val="00CC5E76"/>
  </w:style>
  <w:style w:type="character" w:customStyle="1" w:styleId="WW8Num21z5">
    <w:name w:val="WW8Num21z5"/>
    <w:rsid w:val="00CC5E76"/>
  </w:style>
  <w:style w:type="character" w:customStyle="1" w:styleId="WW8Num21z6">
    <w:name w:val="WW8Num21z6"/>
    <w:rsid w:val="00CC5E76"/>
  </w:style>
  <w:style w:type="character" w:customStyle="1" w:styleId="WW8Num21z7">
    <w:name w:val="WW8Num21z7"/>
    <w:rsid w:val="00CC5E76"/>
  </w:style>
  <w:style w:type="character" w:customStyle="1" w:styleId="WW8Num21z8">
    <w:name w:val="WW8Num21z8"/>
    <w:rsid w:val="00CC5E76"/>
  </w:style>
  <w:style w:type="character" w:customStyle="1" w:styleId="WW8Num22z0">
    <w:name w:val="WW8Num22z0"/>
    <w:rsid w:val="00CC5E76"/>
    <w:rPr>
      <w:sz w:val="28"/>
      <w:szCs w:val="28"/>
    </w:rPr>
  </w:style>
  <w:style w:type="character" w:customStyle="1" w:styleId="WW8Num22z1">
    <w:name w:val="WW8Num22z1"/>
    <w:rsid w:val="00CC5E76"/>
  </w:style>
  <w:style w:type="character" w:customStyle="1" w:styleId="WW8Num22z2">
    <w:name w:val="WW8Num22z2"/>
    <w:rsid w:val="00CC5E76"/>
  </w:style>
  <w:style w:type="character" w:customStyle="1" w:styleId="WW8Num22z3">
    <w:name w:val="WW8Num22z3"/>
    <w:rsid w:val="00CC5E76"/>
  </w:style>
  <w:style w:type="character" w:customStyle="1" w:styleId="WW8Num22z4">
    <w:name w:val="WW8Num22z4"/>
    <w:rsid w:val="00CC5E76"/>
  </w:style>
  <w:style w:type="character" w:customStyle="1" w:styleId="WW8Num22z5">
    <w:name w:val="WW8Num22z5"/>
    <w:rsid w:val="00CC5E76"/>
  </w:style>
  <w:style w:type="character" w:customStyle="1" w:styleId="WW8Num22z6">
    <w:name w:val="WW8Num22z6"/>
    <w:rsid w:val="00CC5E76"/>
  </w:style>
  <w:style w:type="character" w:customStyle="1" w:styleId="WW8Num22z7">
    <w:name w:val="WW8Num22z7"/>
    <w:rsid w:val="00CC5E76"/>
  </w:style>
  <w:style w:type="character" w:customStyle="1" w:styleId="WW8Num22z8">
    <w:name w:val="WW8Num22z8"/>
    <w:rsid w:val="00CC5E76"/>
  </w:style>
  <w:style w:type="character" w:customStyle="1" w:styleId="WW8Num23z0">
    <w:name w:val="WW8Num23z0"/>
    <w:rsid w:val="00CC5E76"/>
    <w:rPr>
      <w:szCs w:val="28"/>
    </w:rPr>
  </w:style>
  <w:style w:type="character" w:customStyle="1" w:styleId="WW8Num23z1">
    <w:name w:val="WW8Num23z1"/>
    <w:rsid w:val="00CC5E76"/>
  </w:style>
  <w:style w:type="character" w:customStyle="1" w:styleId="WW8Num23z2">
    <w:name w:val="WW8Num23z2"/>
    <w:rsid w:val="00CC5E76"/>
  </w:style>
  <w:style w:type="character" w:customStyle="1" w:styleId="WW8Num23z3">
    <w:name w:val="WW8Num23z3"/>
    <w:rsid w:val="00CC5E76"/>
  </w:style>
  <w:style w:type="character" w:customStyle="1" w:styleId="WW8Num23z4">
    <w:name w:val="WW8Num23z4"/>
    <w:rsid w:val="00CC5E76"/>
  </w:style>
  <w:style w:type="character" w:customStyle="1" w:styleId="WW8Num23z5">
    <w:name w:val="WW8Num23z5"/>
    <w:rsid w:val="00CC5E76"/>
  </w:style>
  <w:style w:type="character" w:customStyle="1" w:styleId="WW8Num23z6">
    <w:name w:val="WW8Num23z6"/>
    <w:rsid w:val="00CC5E76"/>
  </w:style>
  <w:style w:type="character" w:customStyle="1" w:styleId="WW8Num23z7">
    <w:name w:val="WW8Num23z7"/>
    <w:rsid w:val="00CC5E76"/>
  </w:style>
  <w:style w:type="character" w:customStyle="1" w:styleId="WW8Num23z8">
    <w:name w:val="WW8Num23z8"/>
    <w:rsid w:val="00CC5E76"/>
  </w:style>
  <w:style w:type="character" w:customStyle="1" w:styleId="WW8Num24z0">
    <w:name w:val="WW8Num24z0"/>
    <w:rsid w:val="00CC5E76"/>
    <w:rPr>
      <w:sz w:val="28"/>
      <w:szCs w:val="28"/>
      <w:lang w:val="en-US"/>
    </w:rPr>
  </w:style>
  <w:style w:type="character" w:customStyle="1" w:styleId="WW8Num24z1">
    <w:name w:val="WW8Num24z1"/>
    <w:rsid w:val="00CC5E76"/>
  </w:style>
  <w:style w:type="character" w:customStyle="1" w:styleId="WW8Num24z2">
    <w:name w:val="WW8Num24z2"/>
    <w:rsid w:val="00CC5E76"/>
  </w:style>
  <w:style w:type="character" w:customStyle="1" w:styleId="WW8Num24z3">
    <w:name w:val="WW8Num24z3"/>
    <w:rsid w:val="00CC5E76"/>
  </w:style>
  <w:style w:type="character" w:customStyle="1" w:styleId="WW8Num24z4">
    <w:name w:val="WW8Num24z4"/>
    <w:rsid w:val="00CC5E76"/>
  </w:style>
  <w:style w:type="character" w:customStyle="1" w:styleId="WW8Num24z5">
    <w:name w:val="WW8Num24z5"/>
    <w:rsid w:val="00CC5E76"/>
  </w:style>
  <w:style w:type="character" w:customStyle="1" w:styleId="WW8Num24z6">
    <w:name w:val="WW8Num24z6"/>
    <w:rsid w:val="00CC5E76"/>
  </w:style>
  <w:style w:type="character" w:customStyle="1" w:styleId="WW8Num24z7">
    <w:name w:val="WW8Num24z7"/>
    <w:rsid w:val="00CC5E76"/>
  </w:style>
  <w:style w:type="character" w:customStyle="1" w:styleId="WW8Num24z8">
    <w:name w:val="WW8Num24z8"/>
    <w:rsid w:val="00CC5E76"/>
  </w:style>
  <w:style w:type="character" w:customStyle="1" w:styleId="WW8Num25z0">
    <w:name w:val="WW8Num25z0"/>
    <w:rsid w:val="00CC5E76"/>
    <w:rPr>
      <w:rFonts w:ascii="Times New Roman" w:eastAsia="Times New Roman" w:hAnsi="Times New Roman" w:cs="Times New Roman"/>
    </w:rPr>
  </w:style>
  <w:style w:type="character" w:customStyle="1" w:styleId="WW8Num25z1">
    <w:name w:val="WW8Num25z1"/>
    <w:rsid w:val="00CC5E76"/>
  </w:style>
  <w:style w:type="character" w:customStyle="1" w:styleId="WW8Num25z2">
    <w:name w:val="WW8Num25z2"/>
    <w:rsid w:val="00CC5E76"/>
  </w:style>
  <w:style w:type="character" w:customStyle="1" w:styleId="WW8Num25z3">
    <w:name w:val="WW8Num25z3"/>
    <w:rsid w:val="00CC5E76"/>
  </w:style>
  <w:style w:type="character" w:customStyle="1" w:styleId="WW8Num25z4">
    <w:name w:val="WW8Num25z4"/>
    <w:rsid w:val="00CC5E76"/>
  </w:style>
  <w:style w:type="character" w:customStyle="1" w:styleId="WW8Num25z5">
    <w:name w:val="WW8Num25z5"/>
    <w:rsid w:val="00CC5E76"/>
  </w:style>
  <w:style w:type="character" w:customStyle="1" w:styleId="WW8Num25z6">
    <w:name w:val="WW8Num25z6"/>
    <w:rsid w:val="00CC5E76"/>
  </w:style>
  <w:style w:type="character" w:customStyle="1" w:styleId="WW8Num25z7">
    <w:name w:val="WW8Num25z7"/>
    <w:rsid w:val="00CC5E76"/>
  </w:style>
  <w:style w:type="character" w:customStyle="1" w:styleId="WW8Num25z8">
    <w:name w:val="WW8Num25z8"/>
    <w:rsid w:val="00CC5E76"/>
  </w:style>
  <w:style w:type="character" w:customStyle="1" w:styleId="WW8Num26z0">
    <w:name w:val="WW8Num26z0"/>
    <w:rsid w:val="00CC5E76"/>
  </w:style>
  <w:style w:type="character" w:customStyle="1" w:styleId="WW8Num26z1">
    <w:name w:val="WW8Num26z1"/>
    <w:rsid w:val="00CC5E76"/>
  </w:style>
  <w:style w:type="character" w:customStyle="1" w:styleId="WW8Num26z2">
    <w:name w:val="WW8Num26z2"/>
    <w:rsid w:val="00CC5E76"/>
  </w:style>
  <w:style w:type="character" w:customStyle="1" w:styleId="WW8Num26z3">
    <w:name w:val="WW8Num26z3"/>
    <w:rsid w:val="00CC5E76"/>
  </w:style>
  <w:style w:type="character" w:customStyle="1" w:styleId="WW8Num26z4">
    <w:name w:val="WW8Num26z4"/>
    <w:rsid w:val="00CC5E76"/>
  </w:style>
  <w:style w:type="character" w:customStyle="1" w:styleId="WW8Num26z5">
    <w:name w:val="WW8Num26z5"/>
    <w:rsid w:val="00CC5E76"/>
  </w:style>
  <w:style w:type="character" w:customStyle="1" w:styleId="WW8Num26z6">
    <w:name w:val="WW8Num26z6"/>
    <w:rsid w:val="00CC5E76"/>
  </w:style>
  <w:style w:type="character" w:customStyle="1" w:styleId="WW8Num26z7">
    <w:name w:val="WW8Num26z7"/>
    <w:rsid w:val="00CC5E76"/>
  </w:style>
  <w:style w:type="character" w:customStyle="1" w:styleId="WW8Num26z8">
    <w:name w:val="WW8Num26z8"/>
    <w:rsid w:val="00CC5E76"/>
  </w:style>
  <w:style w:type="character" w:customStyle="1" w:styleId="WW8Num27z0">
    <w:name w:val="WW8Num27z0"/>
    <w:rsid w:val="00CC5E76"/>
    <w:rPr>
      <w:sz w:val="28"/>
      <w:szCs w:val="28"/>
    </w:rPr>
  </w:style>
  <w:style w:type="character" w:customStyle="1" w:styleId="WW8Num27z1">
    <w:name w:val="WW8Num27z1"/>
    <w:rsid w:val="00CC5E76"/>
  </w:style>
  <w:style w:type="character" w:customStyle="1" w:styleId="WW8Num27z2">
    <w:name w:val="WW8Num27z2"/>
    <w:rsid w:val="00CC5E76"/>
  </w:style>
  <w:style w:type="character" w:customStyle="1" w:styleId="WW8Num27z3">
    <w:name w:val="WW8Num27z3"/>
    <w:rsid w:val="00CC5E76"/>
  </w:style>
  <w:style w:type="character" w:customStyle="1" w:styleId="WW8Num27z4">
    <w:name w:val="WW8Num27z4"/>
    <w:rsid w:val="00CC5E76"/>
  </w:style>
  <w:style w:type="character" w:customStyle="1" w:styleId="WW8Num27z5">
    <w:name w:val="WW8Num27z5"/>
    <w:rsid w:val="00CC5E76"/>
  </w:style>
  <w:style w:type="character" w:customStyle="1" w:styleId="WW8Num27z6">
    <w:name w:val="WW8Num27z6"/>
    <w:rsid w:val="00CC5E76"/>
  </w:style>
  <w:style w:type="character" w:customStyle="1" w:styleId="WW8Num27z7">
    <w:name w:val="WW8Num27z7"/>
    <w:rsid w:val="00CC5E76"/>
  </w:style>
  <w:style w:type="character" w:customStyle="1" w:styleId="WW8Num27z8">
    <w:name w:val="WW8Num27z8"/>
    <w:rsid w:val="00CC5E76"/>
  </w:style>
  <w:style w:type="character" w:customStyle="1" w:styleId="WW8Num28z0">
    <w:name w:val="WW8Num28z0"/>
    <w:rsid w:val="00CC5E76"/>
  </w:style>
  <w:style w:type="character" w:customStyle="1" w:styleId="WW8Num28z1">
    <w:name w:val="WW8Num28z1"/>
    <w:rsid w:val="00CC5E76"/>
  </w:style>
  <w:style w:type="character" w:customStyle="1" w:styleId="WW8Num28z2">
    <w:name w:val="WW8Num28z2"/>
    <w:rsid w:val="00CC5E76"/>
  </w:style>
  <w:style w:type="character" w:customStyle="1" w:styleId="WW8Num28z3">
    <w:name w:val="WW8Num28z3"/>
    <w:rsid w:val="00CC5E76"/>
  </w:style>
  <w:style w:type="character" w:customStyle="1" w:styleId="WW8Num28z4">
    <w:name w:val="WW8Num28z4"/>
    <w:rsid w:val="00CC5E76"/>
  </w:style>
  <w:style w:type="character" w:customStyle="1" w:styleId="WW8Num28z5">
    <w:name w:val="WW8Num28z5"/>
    <w:rsid w:val="00CC5E76"/>
  </w:style>
  <w:style w:type="character" w:customStyle="1" w:styleId="WW8Num28z6">
    <w:name w:val="WW8Num28z6"/>
    <w:rsid w:val="00CC5E76"/>
  </w:style>
  <w:style w:type="character" w:customStyle="1" w:styleId="WW8Num28z7">
    <w:name w:val="WW8Num28z7"/>
    <w:rsid w:val="00CC5E76"/>
  </w:style>
  <w:style w:type="character" w:customStyle="1" w:styleId="WW8Num28z8">
    <w:name w:val="WW8Num28z8"/>
    <w:rsid w:val="00CC5E76"/>
  </w:style>
  <w:style w:type="character" w:customStyle="1" w:styleId="WW8Num29z0">
    <w:name w:val="WW8Num29z0"/>
    <w:rsid w:val="00CC5E76"/>
    <w:rPr>
      <w:sz w:val="28"/>
      <w:szCs w:val="28"/>
    </w:rPr>
  </w:style>
  <w:style w:type="character" w:customStyle="1" w:styleId="WW8Num29z1">
    <w:name w:val="WW8Num29z1"/>
    <w:rsid w:val="00CC5E76"/>
  </w:style>
  <w:style w:type="character" w:customStyle="1" w:styleId="WW8Num29z2">
    <w:name w:val="WW8Num29z2"/>
    <w:rsid w:val="00CC5E76"/>
  </w:style>
  <w:style w:type="character" w:customStyle="1" w:styleId="WW8Num29z3">
    <w:name w:val="WW8Num29z3"/>
    <w:rsid w:val="00CC5E76"/>
  </w:style>
  <w:style w:type="character" w:customStyle="1" w:styleId="WW8Num29z4">
    <w:name w:val="WW8Num29z4"/>
    <w:rsid w:val="00CC5E76"/>
  </w:style>
  <w:style w:type="character" w:customStyle="1" w:styleId="WW8Num29z5">
    <w:name w:val="WW8Num29z5"/>
    <w:rsid w:val="00CC5E76"/>
  </w:style>
  <w:style w:type="character" w:customStyle="1" w:styleId="WW8Num29z6">
    <w:name w:val="WW8Num29z6"/>
    <w:rsid w:val="00CC5E76"/>
  </w:style>
  <w:style w:type="character" w:customStyle="1" w:styleId="WW8Num29z7">
    <w:name w:val="WW8Num29z7"/>
    <w:rsid w:val="00CC5E76"/>
  </w:style>
  <w:style w:type="character" w:customStyle="1" w:styleId="WW8Num29z8">
    <w:name w:val="WW8Num29z8"/>
    <w:rsid w:val="00CC5E76"/>
  </w:style>
  <w:style w:type="character" w:customStyle="1" w:styleId="WW8Num30z0">
    <w:name w:val="WW8Num30z0"/>
    <w:rsid w:val="00CC5E76"/>
  </w:style>
  <w:style w:type="character" w:customStyle="1" w:styleId="WW8Num30z1">
    <w:name w:val="WW8Num30z1"/>
    <w:rsid w:val="00CC5E76"/>
  </w:style>
  <w:style w:type="character" w:customStyle="1" w:styleId="WW8Num30z2">
    <w:name w:val="WW8Num30z2"/>
    <w:rsid w:val="00CC5E76"/>
  </w:style>
  <w:style w:type="character" w:customStyle="1" w:styleId="WW8Num30z3">
    <w:name w:val="WW8Num30z3"/>
    <w:rsid w:val="00CC5E76"/>
  </w:style>
  <w:style w:type="character" w:customStyle="1" w:styleId="WW8Num30z4">
    <w:name w:val="WW8Num30z4"/>
    <w:rsid w:val="00CC5E76"/>
  </w:style>
  <w:style w:type="character" w:customStyle="1" w:styleId="WW8Num30z5">
    <w:name w:val="WW8Num30z5"/>
    <w:rsid w:val="00CC5E76"/>
  </w:style>
  <w:style w:type="character" w:customStyle="1" w:styleId="WW8Num30z6">
    <w:name w:val="WW8Num30z6"/>
    <w:rsid w:val="00CC5E76"/>
  </w:style>
  <w:style w:type="character" w:customStyle="1" w:styleId="WW8Num30z7">
    <w:name w:val="WW8Num30z7"/>
    <w:rsid w:val="00CC5E76"/>
  </w:style>
  <w:style w:type="character" w:customStyle="1" w:styleId="WW8Num30z8">
    <w:name w:val="WW8Num30z8"/>
    <w:rsid w:val="00CC5E76"/>
  </w:style>
  <w:style w:type="character" w:customStyle="1" w:styleId="WW8Num31z0">
    <w:name w:val="WW8Num31z0"/>
    <w:rsid w:val="00CC5E76"/>
  </w:style>
  <w:style w:type="character" w:customStyle="1" w:styleId="WW8Num31z1">
    <w:name w:val="WW8Num31z1"/>
    <w:rsid w:val="00CC5E76"/>
  </w:style>
  <w:style w:type="character" w:customStyle="1" w:styleId="WW8Num31z2">
    <w:name w:val="WW8Num31z2"/>
    <w:rsid w:val="00CC5E76"/>
  </w:style>
  <w:style w:type="character" w:customStyle="1" w:styleId="WW8Num31z3">
    <w:name w:val="WW8Num31z3"/>
    <w:rsid w:val="00CC5E76"/>
  </w:style>
  <w:style w:type="character" w:customStyle="1" w:styleId="WW8Num31z4">
    <w:name w:val="WW8Num31z4"/>
    <w:rsid w:val="00CC5E76"/>
  </w:style>
  <w:style w:type="character" w:customStyle="1" w:styleId="WW8Num31z5">
    <w:name w:val="WW8Num31z5"/>
    <w:rsid w:val="00CC5E76"/>
  </w:style>
  <w:style w:type="character" w:customStyle="1" w:styleId="WW8Num31z6">
    <w:name w:val="WW8Num31z6"/>
    <w:rsid w:val="00CC5E76"/>
  </w:style>
  <w:style w:type="character" w:customStyle="1" w:styleId="WW8Num31z7">
    <w:name w:val="WW8Num31z7"/>
    <w:rsid w:val="00CC5E76"/>
  </w:style>
  <w:style w:type="character" w:customStyle="1" w:styleId="WW8Num31z8">
    <w:name w:val="WW8Num31z8"/>
    <w:rsid w:val="00CC5E76"/>
  </w:style>
  <w:style w:type="character" w:customStyle="1" w:styleId="WW8Num32z0">
    <w:name w:val="WW8Num32z0"/>
    <w:rsid w:val="00CC5E76"/>
  </w:style>
  <w:style w:type="character" w:customStyle="1" w:styleId="WW8Num32z1">
    <w:name w:val="WW8Num32z1"/>
    <w:rsid w:val="00CC5E76"/>
  </w:style>
  <w:style w:type="character" w:customStyle="1" w:styleId="WW8Num32z2">
    <w:name w:val="WW8Num32z2"/>
    <w:rsid w:val="00CC5E76"/>
  </w:style>
  <w:style w:type="character" w:customStyle="1" w:styleId="WW8Num32z3">
    <w:name w:val="WW8Num32z3"/>
    <w:rsid w:val="00CC5E76"/>
  </w:style>
  <w:style w:type="character" w:customStyle="1" w:styleId="WW8Num32z4">
    <w:name w:val="WW8Num32z4"/>
    <w:rsid w:val="00CC5E76"/>
  </w:style>
  <w:style w:type="character" w:customStyle="1" w:styleId="WW8Num32z5">
    <w:name w:val="WW8Num32z5"/>
    <w:rsid w:val="00CC5E76"/>
  </w:style>
  <w:style w:type="character" w:customStyle="1" w:styleId="WW8Num32z6">
    <w:name w:val="WW8Num32z6"/>
    <w:rsid w:val="00CC5E76"/>
  </w:style>
  <w:style w:type="character" w:customStyle="1" w:styleId="WW8Num32z7">
    <w:name w:val="WW8Num32z7"/>
    <w:rsid w:val="00CC5E76"/>
  </w:style>
  <w:style w:type="character" w:customStyle="1" w:styleId="WW8Num32z8">
    <w:name w:val="WW8Num32z8"/>
    <w:rsid w:val="00CC5E76"/>
  </w:style>
  <w:style w:type="character" w:customStyle="1" w:styleId="WW8Num33z0">
    <w:name w:val="WW8Num33z0"/>
    <w:rsid w:val="00CC5E76"/>
  </w:style>
  <w:style w:type="character" w:customStyle="1" w:styleId="WW8Num33z1">
    <w:name w:val="WW8Num33z1"/>
    <w:rsid w:val="00CC5E76"/>
  </w:style>
  <w:style w:type="character" w:customStyle="1" w:styleId="WW8Num33z2">
    <w:name w:val="WW8Num33z2"/>
    <w:rsid w:val="00CC5E76"/>
  </w:style>
  <w:style w:type="character" w:customStyle="1" w:styleId="WW8Num33z3">
    <w:name w:val="WW8Num33z3"/>
    <w:rsid w:val="00CC5E76"/>
  </w:style>
  <w:style w:type="character" w:customStyle="1" w:styleId="WW8Num33z4">
    <w:name w:val="WW8Num33z4"/>
    <w:rsid w:val="00CC5E76"/>
  </w:style>
  <w:style w:type="character" w:customStyle="1" w:styleId="WW8Num33z5">
    <w:name w:val="WW8Num33z5"/>
    <w:rsid w:val="00CC5E76"/>
  </w:style>
  <w:style w:type="character" w:customStyle="1" w:styleId="WW8Num33z6">
    <w:name w:val="WW8Num33z6"/>
    <w:rsid w:val="00CC5E76"/>
  </w:style>
  <w:style w:type="character" w:customStyle="1" w:styleId="WW8Num33z7">
    <w:name w:val="WW8Num33z7"/>
    <w:rsid w:val="00CC5E76"/>
  </w:style>
  <w:style w:type="character" w:customStyle="1" w:styleId="WW8Num33z8">
    <w:name w:val="WW8Num33z8"/>
    <w:rsid w:val="00CC5E76"/>
  </w:style>
  <w:style w:type="character" w:customStyle="1" w:styleId="WW8Num34z0">
    <w:name w:val="WW8Num34z0"/>
    <w:rsid w:val="00CC5E76"/>
    <w:rPr>
      <w:sz w:val="28"/>
      <w:szCs w:val="28"/>
    </w:rPr>
  </w:style>
  <w:style w:type="character" w:customStyle="1" w:styleId="WW8Num34z1">
    <w:name w:val="WW8Num34z1"/>
    <w:rsid w:val="00CC5E76"/>
  </w:style>
  <w:style w:type="character" w:customStyle="1" w:styleId="WW8Num34z2">
    <w:name w:val="WW8Num34z2"/>
    <w:rsid w:val="00CC5E76"/>
  </w:style>
  <w:style w:type="character" w:customStyle="1" w:styleId="WW8Num34z3">
    <w:name w:val="WW8Num34z3"/>
    <w:rsid w:val="00CC5E76"/>
  </w:style>
  <w:style w:type="character" w:customStyle="1" w:styleId="WW8Num34z4">
    <w:name w:val="WW8Num34z4"/>
    <w:rsid w:val="00CC5E76"/>
  </w:style>
  <w:style w:type="character" w:customStyle="1" w:styleId="WW8Num34z5">
    <w:name w:val="WW8Num34z5"/>
    <w:rsid w:val="00CC5E76"/>
  </w:style>
  <w:style w:type="character" w:customStyle="1" w:styleId="WW8Num34z6">
    <w:name w:val="WW8Num34z6"/>
    <w:rsid w:val="00CC5E76"/>
  </w:style>
  <w:style w:type="character" w:customStyle="1" w:styleId="WW8Num34z7">
    <w:name w:val="WW8Num34z7"/>
    <w:rsid w:val="00CC5E76"/>
  </w:style>
  <w:style w:type="character" w:customStyle="1" w:styleId="WW8Num34z8">
    <w:name w:val="WW8Num34z8"/>
    <w:rsid w:val="00CC5E76"/>
  </w:style>
  <w:style w:type="character" w:customStyle="1" w:styleId="WW8Num35z0">
    <w:name w:val="WW8Num35z0"/>
    <w:rsid w:val="00CC5E76"/>
  </w:style>
  <w:style w:type="character" w:customStyle="1" w:styleId="WW8Num35z1">
    <w:name w:val="WW8Num35z1"/>
    <w:rsid w:val="00CC5E76"/>
  </w:style>
  <w:style w:type="character" w:customStyle="1" w:styleId="WW8Num35z2">
    <w:name w:val="WW8Num35z2"/>
    <w:rsid w:val="00CC5E76"/>
  </w:style>
  <w:style w:type="character" w:customStyle="1" w:styleId="WW8Num35z3">
    <w:name w:val="WW8Num35z3"/>
    <w:rsid w:val="00CC5E76"/>
  </w:style>
  <w:style w:type="character" w:customStyle="1" w:styleId="WW8Num35z4">
    <w:name w:val="WW8Num35z4"/>
    <w:rsid w:val="00CC5E76"/>
  </w:style>
  <w:style w:type="character" w:customStyle="1" w:styleId="WW8Num35z5">
    <w:name w:val="WW8Num35z5"/>
    <w:rsid w:val="00CC5E76"/>
  </w:style>
  <w:style w:type="character" w:customStyle="1" w:styleId="WW8Num35z6">
    <w:name w:val="WW8Num35z6"/>
    <w:rsid w:val="00CC5E76"/>
  </w:style>
  <w:style w:type="character" w:customStyle="1" w:styleId="WW8Num35z7">
    <w:name w:val="WW8Num35z7"/>
    <w:rsid w:val="00CC5E76"/>
  </w:style>
  <w:style w:type="character" w:customStyle="1" w:styleId="WW8Num35z8">
    <w:name w:val="WW8Num35z8"/>
    <w:rsid w:val="00CC5E76"/>
  </w:style>
  <w:style w:type="character" w:customStyle="1" w:styleId="WW8Num36z0">
    <w:name w:val="WW8Num36z0"/>
    <w:rsid w:val="00CC5E76"/>
    <w:rPr>
      <w:sz w:val="28"/>
      <w:szCs w:val="28"/>
    </w:rPr>
  </w:style>
  <w:style w:type="character" w:customStyle="1" w:styleId="WW8Num36z1">
    <w:name w:val="WW8Num36z1"/>
    <w:rsid w:val="00CC5E76"/>
  </w:style>
  <w:style w:type="character" w:customStyle="1" w:styleId="WW8Num36z2">
    <w:name w:val="WW8Num36z2"/>
    <w:rsid w:val="00CC5E76"/>
  </w:style>
  <w:style w:type="character" w:customStyle="1" w:styleId="WW8Num36z3">
    <w:name w:val="WW8Num36z3"/>
    <w:rsid w:val="00CC5E76"/>
  </w:style>
  <w:style w:type="character" w:customStyle="1" w:styleId="WW8Num36z4">
    <w:name w:val="WW8Num36z4"/>
    <w:rsid w:val="00CC5E76"/>
  </w:style>
  <w:style w:type="character" w:customStyle="1" w:styleId="WW8Num36z5">
    <w:name w:val="WW8Num36z5"/>
    <w:rsid w:val="00CC5E76"/>
  </w:style>
  <w:style w:type="character" w:customStyle="1" w:styleId="WW8Num36z6">
    <w:name w:val="WW8Num36z6"/>
    <w:rsid w:val="00CC5E76"/>
  </w:style>
  <w:style w:type="character" w:customStyle="1" w:styleId="WW8Num36z7">
    <w:name w:val="WW8Num36z7"/>
    <w:rsid w:val="00CC5E76"/>
  </w:style>
  <w:style w:type="character" w:customStyle="1" w:styleId="WW8Num36z8">
    <w:name w:val="WW8Num36z8"/>
    <w:rsid w:val="00CC5E76"/>
  </w:style>
  <w:style w:type="character" w:customStyle="1" w:styleId="WW8Num37z0">
    <w:name w:val="WW8Num37z0"/>
    <w:rsid w:val="00CC5E76"/>
  </w:style>
  <w:style w:type="character" w:customStyle="1" w:styleId="WW8Num37z1">
    <w:name w:val="WW8Num37z1"/>
    <w:rsid w:val="00CC5E76"/>
  </w:style>
  <w:style w:type="character" w:customStyle="1" w:styleId="WW8Num37z2">
    <w:name w:val="WW8Num37z2"/>
    <w:rsid w:val="00CC5E76"/>
  </w:style>
  <w:style w:type="character" w:customStyle="1" w:styleId="WW8Num37z3">
    <w:name w:val="WW8Num37z3"/>
    <w:rsid w:val="00CC5E76"/>
  </w:style>
  <w:style w:type="character" w:customStyle="1" w:styleId="WW8Num37z4">
    <w:name w:val="WW8Num37z4"/>
    <w:rsid w:val="00CC5E76"/>
  </w:style>
  <w:style w:type="character" w:customStyle="1" w:styleId="WW8Num37z5">
    <w:name w:val="WW8Num37z5"/>
    <w:rsid w:val="00CC5E76"/>
  </w:style>
  <w:style w:type="character" w:customStyle="1" w:styleId="WW8Num37z6">
    <w:name w:val="WW8Num37z6"/>
    <w:rsid w:val="00CC5E76"/>
  </w:style>
  <w:style w:type="character" w:customStyle="1" w:styleId="WW8Num37z7">
    <w:name w:val="WW8Num37z7"/>
    <w:rsid w:val="00CC5E76"/>
  </w:style>
  <w:style w:type="character" w:customStyle="1" w:styleId="WW8Num37z8">
    <w:name w:val="WW8Num37z8"/>
    <w:rsid w:val="00CC5E76"/>
  </w:style>
  <w:style w:type="character" w:customStyle="1" w:styleId="WW8Num38z0">
    <w:name w:val="WW8Num38z0"/>
    <w:rsid w:val="00CC5E76"/>
  </w:style>
  <w:style w:type="character" w:customStyle="1" w:styleId="WW8Num38z1">
    <w:name w:val="WW8Num38z1"/>
    <w:rsid w:val="00CC5E76"/>
  </w:style>
  <w:style w:type="character" w:customStyle="1" w:styleId="WW8Num38z2">
    <w:name w:val="WW8Num38z2"/>
    <w:rsid w:val="00CC5E76"/>
  </w:style>
  <w:style w:type="character" w:customStyle="1" w:styleId="WW8Num38z3">
    <w:name w:val="WW8Num38z3"/>
    <w:rsid w:val="00CC5E76"/>
  </w:style>
  <w:style w:type="character" w:customStyle="1" w:styleId="WW8Num38z4">
    <w:name w:val="WW8Num38z4"/>
    <w:rsid w:val="00CC5E76"/>
  </w:style>
  <w:style w:type="character" w:customStyle="1" w:styleId="WW8Num38z5">
    <w:name w:val="WW8Num38z5"/>
    <w:rsid w:val="00CC5E76"/>
  </w:style>
  <w:style w:type="character" w:customStyle="1" w:styleId="WW8Num38z6">
    <w:name w:val="WW8Num38z6"/>
    <w:rsid w:val="00CC5E76"/>
  </w:style>
  <w:style w:type="character" w:customStyle="1" w:styleId="WW8Num38z7">
    <w:name w:val="WW8Num38z7"/>
    <w:rsid w:val="00CC5E76"/>
  </w:style>
  <w:style w:type="character" w:customStyle="1" w:styleId="WW8Num38z8">
    <w:name w:val="WW8Num38z8"/>
    <w:rsid w:val="00CC5E76"/>
  </w:style>
  <w:style w:type="character" w:customStyle="1" w:styleId="WW8Num39z0">
    <w:name w:val="WW8Num39z0"/>
    <w:rsid w:val="00CC5E76"/>
  </w:style>
  <w:style w:type="character" w:customStyle="1" w:styleId="WW8Num39z1">
    <w:name w:val="WW8Num39z1"/>
    <w:rsid w:val="00CC5E76"/>
  </w:style>
  <w:style w:type="character" w:customStyle="1" w:styleId="WW8Num39z2">
    <w:name w:val="WW8Num39z2"/>
    <w:rsid w:val="00CC5E76"/>
  </w:style>
  <w:style w:type="character" w:customStyle="1" w:styleId="WW8Num39z3">
    <w:name w:val="WW8Num39z3"/>
    <w:rsid w:val="00CC5E76"/>
  </w:style>
  <w:style w:type="character" w:customStyle="1" w:styleId="WW8Num39z4">
    <w:name w:val="WW8Num39z4"/>
    <w:rsid w:val="00CC5E76"/>
  </w:style>
  <w:style w:type="character" w:customStyle="1" w:styleId="WW8Num39z5">
    <w:name w:val="WW8Num39z5"/>
    <w:rsid w:val="00CC5E76"/>
  </w:style>
  <w:style w:type="character" w:customStyle="1" w:styleId="WW8Num39z6">
    <w:name w:val="WW8Num39z6"/>
    <w:rsid w:val="00CC5E76"/>
  </w:style>
  <w:style w:type="character" w:customStyle="1" w:styleId="WW8Num39z7">
    <w:name w:val="WW8Num39z7"/>
    <w:rsid w:val="00CC5E76"/>
  </w:style>
  <w:style w:type="character" w:customStyle="1" w:styleId="WW8Num39z8">
    <w:name w:val="WW8Num39z8"/>
    <w:rsid w:val="00CC5E76"/>
  </w:style>
  <w:style w:type="character" w:customStyle="1" w:styleId="WW8Num40z0">
    <w:name w:val="WW8Num40z0"/>
    <w:rsid w:val="00CC5E76"/>
    <w:rPr>
      <w:sz w:val="28"/>
      <w:szCs w:val="28"/>
    </w:rPr>
  </w:style>
  <w:style w:type="character" w:customStyle="1" w:styleId="WW8Num40z1">
    <w:name w:val="WW8Num40z1"/>
    <w:rsid w:val="00CC5E76"/>
  </w:style>
  <w:style w:type="character" w:customStyle="1" w:styleId="WW8Num40z2">
    <w:name w:val="WW8Num40z2"/>
    <w:rsid w:val="00CC5E76"/>
  </w:style>
  <w:style w:type="character" w:customStyle="1" w:styleId="WW8Num40z3">
    <w:name w:val="WW8Num40z3"/>
    <w:rsid w:val="00CC5E76"/>
  </w:style>
  <w:style w:type="character" w:customStyle="1" w:styleId="WW8Num40z4">
    <w:name w:val="WW8Num40z4"/>
    <w:rsid w:val="00CC5E76"/>
  </w:style>
  <w:style w:type="character" w:customStyle="1" w:styleId="WW8Num40z5">
    <w:name w:val="WW8Num40z5"/>
    <w:rsid w:val="00CC5E76"/>
  </w:style>
  <w:style w:type="character" w:customStyle="1" w:styleId="WW8Num40z6">
    <w:name w:val="WW8Num40z6"/>
    <w:rsid w:val="00CC5E76"/>
  </w:style>
  <w:style w:type="character" w:customStyle="1" w:styleId="WW8Num40z7">
    <w:name w:val="WW8Num40z7"/>
    <w:rsid w:val="00CC5E76"/>
  </w:style>
  <w:style w:type="character" w:customStyle="1" w:styleId="WW8Num40z8">
    <w:name w:val="WW8Num40z8"/>
    <w:rsid w:val="00CC5E76"/>
  </w:style>
  <w:style w:type="character" w:customStyle="1" w:styleId="WW8Num41z0">
    <w:name w:val="WW8Num41z0"/>
    <w:rsid w:val="00CC5E76"/>
    <w:rPr>
      <w:sz w:val="28"/>
      <w:szCs w:val="28"/>
    </w:rPr>
  </w:style>
  <w:style w:type="character" w:customStyle="1" w:styleId="WW8Num41z1">
    <w:name w:val="WW8Num41z1"/>
    <w:rsid w:val="00CC5E76"/>
  </w:style>
  <w:style w:type="character" w:customStyle="1" w:styleId="WW8Num41z2">
    <w:name w:val="WW8Num41z2"/>
    <w:rsid w:val="00CC5E76"/>
  </w:style>
  <w:style w:type="character" w:customStyle="1" w:styleId="WW8Num41z3">
    <w:name w:val="WW8Num41z3"/>
    <w:rsid w:val="00CC5E76"/>
  </w:style>
  <w:style w:type="character" w:customStyle="1" w:styleId="WW8Num41z4">
    <w:name w:val="WW8Num41z4"/>
    <w:rsid w:val="00CC5E76"/>
  </w:style>
  <w:style w:type="character" w:customStyle="1" w:styleId="WW8Num41z5">
    <w:name w:val="WW8Num41z5"/>
    <w:rsid w:val="00CC5E76"/>
  </w:style>
  <w:style w:type="character" w:customStyle="1" w:styleId="WW8Num41z6">
    <w:name w:val="WW8Num41z6"/>
    <w:rsid w:val="00CC5E76"/>
  </w:style>
  <w:style w:type="character" w:customStyle="1" w:styleId="WW8Num41z7">
    <w:name w:val="WW8Num41z7"/>
    <w:rsid w:val="00CC5E76"/>
  </w:style>
  <w:style w:type="character" w:customStyle="1" w:styleId="WW8Num41z8">
    <w:name w:val="WW8Num41z8"/>
    <w:rsid w:val="00CC5E76"/>
  </w:style>
  <w:style w:type="character" w:customStyle="1" w:styleId="WW8Num42z0">
    <w:name w:val="WW8Num42z0"/>
    <w:rsid w:val="00CC5E76"/>
  </w:style>
  <w:style w:type="character" w:customStyle="1" w:styleId="WW8Num42z1">
    <w:name w:val="WW8Num42z1"/>
    <w:rsid w:val="00CC5E76"/>
  </w:style>
  <w:style w:type="character" w:customStyle="1" w:styleId="WW8Num42z2">
    <w:name w:val="WW8Num42z2"/>
    <w:rsid w:val="00CC5E76"/>
  </w:style>
  <w:style w:type="character" w:customStyle="1" w:styleId="WW8Num42z3">
    <w:name w:val="WW8Num42z3"/>
    <w:rsid w:val="00CC5E76"/>
  </w:style>
  <w:style w:type="character" w:customStyle="1" w:styleId="WW8Num42z4">
    <w:name w:val="WW8Num42z4"/>
    <w:rsid w:val="00CC5E76"/>
  </w:style>
  <w:style w:type="character" w:customStyle="1" w:styleId="WW8Num42z5">
    <w:name w:val="WW8Num42z5"/>
    <w:rsid w:val="00CC5E76"/>
  </w:style>
  <w:style w:type="character" w:customStyle="1" w:styleId="WW8Num42z6">
    <w:name w:val="WW8Num42z6"/>
    <w:rsid w:val="00CC5E76"/>
  </w:style>
  <w:style w:type="character" w:customStyle="1" w:styleId="WW8Num42z7">
    <w:name w:val="WW8Num42z7"/>
    <w:rsid w:val="00CC5E76"/>
  </w:style>
  <w:style w:type="character" w:customStyle="1" w:styleId="WW8Num42z8">
    <w:name w:val="WW8Num42z8"/>
    <w:rsid w:val="00CC5E76"/>
  </w:style>
  <w:style w:type="character" w:customStyle="1" w:styleId="WW8Num43z0">
    <w:name w:val="WW8Num43z0"/>
    <w:rsid w:val="00CC5E76"/>
  </w:style>
  <w:style w:type="character" w:customStyle="1" w:styleId="WW8Num43z1">
    <w:name w:val="WW8Num43z1"/>
    <w:rsid w:val="00CC5E76"/>
  </w:style>
  <w:style w:type="character" w:customStyle="1" w:styleId="WW8Num43z2">
    <w:name w:val="WW8Num43z2"/>
    <w:rsid w:val="00CC5E76"/>
  </w:style>
  <w:style w:type="character" w:customStyle="1" w:styleId="WW8Num43z3">
    <w:name w:val="WW8Num43z3"/>
    <w:rsid w:val="00CC5E76"/>
  </w:style>
  <w:style w:type="character" w:customStyle="1" w:styleId="WW8Num43z4">
    <w:name w:val="WW8Num43z4"/>
    <w:rsid w:val="00CC5E76"/>
  </w:style>
  <w:style w:type="character" w:customStyle="1" w:styleId="WW8Num43z5">
    <w:name w:val="WW8Num43z5"/>
    <w:rsid w:val="00CC5E76"/>
  </w:style>
  <w:style w:type="character" w:customStyle="1" w:styleId="WW8Num43z6">
    <w:name w:val="WW8Num43z6"/>
    <w:rsid w:val="00CC5E76"/>
  </w:style>
  <w:style w:type="character" w:customStyle="1" w:styleId="WW8Num43z7">
    <w:name w:val="WW8Num43z7"/>
    <w:rsid w:val="00CC5E76"/>
  </w:style>
  <w:style w:type="character" w:customStyle="1" w:styleId="WW8Num43z8">
    <w:name w:val="WW8Num43z8"/>
    <w:rsid w:val="00CC5E76"/>
  </w:style>
  <w:style w:type="character" w:customStyle="1" w:styleId="WW8Num44z0">
    <w:name w:val="WW8Num44z0"/>
    <w:rsid w:val="00CC5E76"/>
    <w:rPr>
      <w:sz w:val="28"/>
      <w:szCs w:val="28"/>
    </w:rPr>
  </w:style>
  <w:style w:type="character" w:customStyle="1" w:styleId="WW8Num44z1">
    <w:name w:val="WW8Num44z1"/>
    <w:rsid w:val="00CC5E76"/>
  </w:style>
  <w:style w:type="character" w:customStyle="1" w:styleId="WW8Num44z2">
    <w:name w:val="WW8Num44z2"/>
    <w:rsid w:val="00CC5E76"/>
  </w:style>
  <w:style w:type="character" w:customStyle="1" w:styleId="WW8Num44z3">
    <w:name w:val="WW8Num44z3"/>
    <w:rsid w:val="00CC5E76"/>
  </w:style>
  <w:style w:type="character" w:customStyle="1" w:styleId="WW8Num44z4">
    <w:name w:val="WW8Num44z4"/>
    <w:rsid w:val="00CC5E76"/>
  </w:style>
  <w:style w:type="character" w:customStyle="1" w:styleId="WW8Num44z5">
    <w:name w:val="WW8Num44z5"/>
    <w:rsid w:val="00CC5E76"/>
  </w:style>
  <w:style w:type="character" w:customStyle="1" w:styleId="WW8Num44z6">
    <w:name w:val="WW8Num44z6"/>
    <w:rsid w:val="00CC5E76"/>
  </w:style>
  <w:style w:type="character" w:customStyle="1" w:styleId="WW8Num44z7">
    <w:name w:val="WW8Num44z7"/>
    <w:rsid w:val="00CC5E76"/>
  </w:style>
  <w:style w:type="character" w:customStyle="1" w:styleId="WW8Num44z8">
    <w:name w:val="WW8Num44z8"/>
    <w:rsid w:val="00CC5E76"/>
  </w:style>
  <w:style w:type="character" w:customStyle="1" w:styleId="WW8Num45z0">
    <w:name w:val="WW8Num45z0"/>
    <w:rsid w:val="00CC5E76"/>
  </w:style>
  <w:style w:type="character" w:customStyle="1" w:styleId="WW8Num45z1">
    <w:name w:val="WW8Num45z1"/>
    <w:rsid w:val="00CC5E76"/>
  </w:style>
  <w:style w:type="character" w:customStyle="1" w:styleId="WW8Num45z2">
    <w:name w:val="WW8Num45z2"/>
    <w:rsid w:val="00CC5E76"/>
  </w:style>
  <w:style w:type="character" w:customStyle="1" w:styleId="WW8Num45z3">
    <w:name w:val="WW8Num45z3"/>
    <w:rsid w:val="00CC5E76"/>
  </w:style>
  <w:style w:type="character" w:customStyle="1" w:styleId="WW8Num45z4">
    <w:name w:val="WW8Num45z4"/>
    <w:rsid w:val="00CC5E76"/>
  </w:style>
  <w:style w:type="character" w:customStyle="1" w:styleId="WW8Num45z5">
    <w:name w:val="WW8Num45z5"/>
    <w:rsid w:val="00CC5E76"/>
  </w:style>
  <w:style w:type="character" w:customStyle="1" w:styleId="WW8Num45z6">
    <w:name w:val="WW8Num45z6"/>
    <w:rsid w:val="00CC5E76"/>
  </w:style>
  <w:style w:type="character" w:customStyle="1" w:styleId="WW8Num45z7">
    <w:name w:val="WW8Num45z7"/>
    <w:rsid w:val="00CC5E76"/>
  </w:style>
  <w:style w:type="character" w:customStyle="1" w:styleId="WW8Num45z8">
    <w:name w:val="WW8Num45z8"/>
    <w:rsid w:val="00CC5E76"/>
  </w:style>
  <w:style w:type="character" w:customStyle="1" w:styleId="WW8Num46z0">
    <w:name w:val="WW8Num46z0"/>
    <w:rsid w:val="00CC5E76"/>
  </w:style>
  <w:style w:type="character" w:customStyle="1" w:styleId="WW8Num46z1">
    <w:name w:val="WW8Num46z1"/>
    <w:rsid w:val="00CC5E76"/>
  </w:style>
  <w:style w:type="character" w:customStyle="1" w:styleId="WW8Num46z2">
    <w:name w:val="WW8Num46z2"/>
    <w:rsid w:val="00CC5E76"/>
  </w:style>
  <w:style w:type="character" w:customStyle="1" w:styleId="WW8Num46z3">
    <w:name w:val="WW8Num46z3"/>
    <w:rsid w:val="00CC5E76"/>
  </w:style>
  <w:style w:type="character" w:customStyle="1" w:styleId="WW8Num46z4">
    <w:name w:val="WW8Num46z4"/>
    <w:rsid w:val="00CC5E76"/>
  </w:style>
  <w:style w:type="character" w:customStyle="1" w:styleId="WW8Num46z5">
    <w:name w:val="WW8Num46z5"/>
    <w:rsid w:val="00CC5E76"/>
  </w:style>
  <w:style w:type="character" w:customStyle="1" w:styleId="WW8Num46z6">
    <w:name w:val="WW8Num46z6"/>
    <w:rsid w:val="00CC5E76"/>
  </w:style>
  <w:style w:type="character" w:customStyle="1" w:styleId="WW8Num46z7">
    <w:name w:val="WW8Num46z7"/>
    <w:rsid w:val="00CC5E76"/>
  </w:style>
  <w:style w:type="character" w:customStyle="1" w:styleId="WW8Num46z8">
    <w:name w:val="WW8Num46z8"/>
    <w:rsid w:val="00CC5E76"/>
  </w:style>
  <w:style w:type="character" w:customStyle="1" w:styleId="WW8Num47z0">
    <w:name w:val="WW8Num47z0"/>
    <w:rsid w:val="00CC5E76"/>
    <w:rPr>
      <w:sz w:val="28"/>
      <w:szCs w:val="28"/>
    </w:rPr>
  </w:style>
  <w:style w:type="character" w:customStyle="1" w:styleId="WW8Num47z1">
    <w:name w:val="WW8Num47z1"/>
    <w:rsid w:val="00CC5E76"/>
  </w:style>
  <w:style w:type="character" w:customStyle="1" w:styleId="WW8Num47z2">
    <w:name w:val="WW8Num47z2"/>
    <w:rsid w:val="00CC5E76"/>
  </w:style>
  <w:style w:type="character" w:customStyle="1" w:styleId="WW8Num47z3">
    <w:name w:val="WW8Num47z3"/>
    <w:rsid w:val="00CC5E76"/>
  </w:style>
  <w:style w:type="character" w:customStyle="1" w:styleId="WW8Num47z4">
    <w:name w:val="WW8Num47z4"/>
    <w:rsid w:val="00CC5E76"/>
  </w:style>
  <w:style w:type="character" w:customStyle="1" w:styleId="WW8Num47z5">
    <w:name w:val="WW8Num47z5"/>
    <w:rsid w:val="00CC5E76"/>
  </w:style>
  <w:style w:type="character" w:customStyle="1" w:styleId="WW8Num47z6">
    <w:name w:val="WW8Num47z6"/>
    <w:rsid w:val="00CC5E76"/>
  </w:style>
  <w:style w:type="character" w:customStyle="1" w:styleId="WW8Num47z7">
    <w:name w:val="WW8Num47z7"/>
    <w:rsid w:val="00CC5E76"/>
  </w:style>
  <w:style w:type="character" w:customStyle="1" w:styleId="WW8Num47z8">
    <w:name w:val="WW8Num47z8"/>
    <w:rsid w:val="00CC5E76"/>
  </w:style>
  <w:style w:type="character" w:customStyle="1" w:styleId="WW8Num48z0">
    <w:name w:val="WW8Num48z0"/>
    <w:rsid w:val="00CC5E76"/>
    <w:rPr>
      <w:sz w:val="28"/>
      <w:szCs w:val="28"/>
    </w:rPr>
  </w:style>
  <w:style w:type="character" w:customStyle="1" w:styleId="WW8Num48z1">
    <w:name w:val="WW8Num48z1"/>
    <w:rsid w:val="00CC5E76"/>
  </w:style>
  <w:style w:type="character" w:customStyle="1" w:styleId="WW8Num48z2">
    <w:name w:val="WW8Num48z2"/>
    <w:rsid w:val="00CC5E76"/>
  </w:style>
  <w:style w:type="character" w:customStyle="1" w:styleId="WW8Num48z3">
    <w:name w:val="WW8Num48z3"/>
    <w:rsid w:val="00CC5E76"/>
  </w:style>
  <w:style w:type="character" w:customStyle="1" w:styleId="WW8Num48z4">
    <w:name w:val="WW8Num48z4"/>
    <w:rsid w:val="00CC5E76"/>
  </w:style>
  <w:style w:type="character" w:customStyle="1" w:styleId="WW8Num48z5">
    <w:name w:val="WW8Num48z5"/>
    <w:rsid w:val="00CC5E76"/>
  </w:style>
  <w:style w:type="character" w:customStyle="1" w:styleId="WW8Num48z6">
    <w:name w:val="WW8Num48z6"/>
    <w:rsid w:val="00CC5E76"/>
  </w:style>
  <w:style w:type="character" w:customStyle="1" w:styleId="WW8Num48z7">
    <w:name w:val="WW8Num48z7"/>
    <w:rsid w:val="00CC5E76"/>
  </w:style>
  <w:style w:type="character" w:customStyle="1" w:styleId="WW8Num48z8">
    <w:name w:val="WW8Num48z8"/>
    <w:rsid w:val="00CC5E76"/>
  </w:style>
  <w:style w:type="character" w:customStyle="1" w:styleId="WW8Num49z0">
    <w:name w:val="WW8Num49z0"/>
    <w:rsid w:val="00CC5E76"/>
  </w:style>
  <w:style w:type="character" w:customStyle="1" w:styleId="WW8Num49z1">
    <w:name w:val="WW8Num49z1"/>
    <w:rsid w:val="00CC5E76"/>
  </w:style>
  <w:style w:type="character" w:customStyle="1" w:styleId="WW8Num49z2">
    <w:name w:val="WW8Num49z2"/>
    <w:rsid w:val="00CC5E76"/>
  </w:style>
  <w:style w:type="character" w:customStyle="1" w:styleId="WW8Num49z3">
    <w:name w:val="WW8Num49z3"/>
    <w:rsid w:val="00CC5E76"/>
  </w:style>
  <w:style w:type="character" w:customStyle="1" w:styleId="WW8Num49z4">
    <w:name w:val="WW8Num49z4"/>
    <w:rsid w:val="00CC5E76"/>
  </w:style>
  <w:style w:type="character" w:customStyle="1" w:styleId="WW8Num49z5">
    <w:name w:val="WW8Num49z5"/>
    <w:rsid w:val="00CC5E76"/>
  </w:style>
  <w:style w:type="character" w:customStyle="1" w:styleId="WW8Num49z6">
    <w:name w:val="WW8Num49z6"/>
    <w:rsid w:val="00CC5E76"/>
  </w:style>
  <w:style w:type="character" w:customStyle="1" w:styleId="WW8Num49z7">
    <w:name w:val="WW8Num49z7"/>
    <w:rsid w:val="00CC5E76"/>
  </w:style>
  <w:style w:type="character" w:customStyle="1" w:styleId="WW8Num49z8">
    <w:name w:val="WW8Num49z8"/>
    <w:rsid w:val="00CC5E76"/>
  </w:style>
  <w:style w:type="character" w:customStyle="1" w:styleId="WW8Num50z0">
    <w:name w:val="WW8Num50z0"/>
    <w:rsid w:val="00CC5E76"/>
  </w:style>
  <w:style w:type="character" w:customStyle="1" w:styleId="WW8Num50z1">
    <w:name w:val="WW8Num50z1"/>
    <w:rsid w:val="00CC5E76"/>
  </w:style>
  <w:style w:type="character" w:customStyle="1" w:styleId="WW8Num50z2">
    <w:name w:val="WW8Num50z2"/>
    <w:rsid w:val="00CC5E76"/>
  </w:style>
  <w:style w:type="character" w:customStyle="1" w:styleId="WW8Num50z3">
    <w:name w:val="WW8Num50z3"/>
    <w:rsid w:val="00CC5E76"/>
  </w:style>
  <w:style w:type="character" w:customStyle="1" w:styleId="WW8Num50z4">
    <w:name w:val="WW8Num50z4"/>
    <w:rsid w:val="00CC5E76"/>
  </w:style>
  <w:style w:type="character" w:customStyle="1" w:styleId="WW8Num50z5">
    <w:name w:val="WW8Num50z5"/>
    <w:rsid w:val="00CC5E76"/>
  </w:style>
  <w:style w:type="character" w:customStyle="1" w:styleId="WW8Num50z6">
    <w:name w:val="WW8Num50z6"/>
    <w:rsid w:val="00CC5E76"/>
  </w:style>
  <w:style w:type="character" w:customStyle="1" w:styleId="WW8Num50z7">
    <w:name w:val="WW8Num50z7"/>
    <w:rsid w:val="00CC5E76"/>
  </w:style>
  <w:style w:type="character" w:customStyle="1" w:styleId="WW8Num50z8">
    <w:name w:val="WW8Num50z8"/>
    <w:rsid w:val="00CC5E76"/>
  </w:style>
  <w:style w:type="character" w:customStyle="1" w:styleId="WW8Num51z0">
    <w:name w:val="WW8Num51z0"/>
    <w:rsid w:val="00CC5E76"/>
  </w:style>
  <w:style w:type="character" w:customStyle="1" w:styleId="WW8Num51z1">
    <w:name w:val="WW8Num51z1"/>
    <w:rsid w:val="00CC5E76"/>
  </w:style>
  <w:style w:type="character" w:customStyle="1" w:styleId="WW8Num51z2">
    <w:name w:val="WW8Num51z2"/>
    <w:rsid w:val="00CC5E76"/>
  </w:style>
  <w:style w:type="character" w:customStyle="1" w:styleId="WW8Num51z3">
    <w:name w:val="WW8Num51z3"/>
    <w:rsid w:val="00CC5E76"/>
  </w:style>
  <w:style w:type="character" w:customStyle="1" w:styleId="WW8Num51z4">
    <w:name w:val="WW8Num51z4"/>
    <w:rsid w:val="00CC5E76"/>
  </w:style>
  <w:style w:type="character" w:customStyle="1" w:styleId="WW8Num51z5">
    <w:name w:val="WW8Num51z5"/>
    <w:rsid w:val="00CC5E76"/>
  </w:style>
  <w:style w:type="character" w:customStyle="1" w:styleId="WW8Num51z6">
    <w:name w:val="WW8Num51z6"/>
    <w:rsid w:val="00CC5E76"/>
  </w:style>
  <w:style w:type="character" w:customStyle="1" w:styleId="WW8Num51z7">
    <w:name w:val="WW8Num51z7"/>
    <w:rsid w:val="00CC5E76"/>
  </w:style>
  <w:style w:type="character" w:customStyle="1" w:styleId="WW8Num51z8">
    <w:name w:val="WW8Num51z8"/>
    <w:rsid w:val="00CC5E76"/>
  </w:style>
  <w:style w:type="character" w:customStyle="1" w:styleId="WW8Num52z0">
    <w:name w:val="WW8Num52z0"/>
    <w:rsid w:val="00CC5E76"/>
  </w:style>
  <w:style w:type="character" w:customStyle="1" w:styleId="WW8Num52z1">
    <w:name w:val="WW8Num52z1"/>
    <w:rsid w:val="00CC5E76"/>
  </w:style>
  <w:style w:type="character" w:customStyle="1" w:styleId="WW8Num52z2">
    <w:name w:val="WW8Num52z2"/>
    <w:rsid w:val="00CC5E76"/>
  </w:style>
  <w:style w:type="character" w:customStyle="1" w:styleId="WW8Num52z3">
    <w:name w:val="WW8Num52z3"/>
    <w:rsid w:val="00CC5E76"/>
  </w:style>
  <w:style w:type="character" w:customStyle="1" w:styleId="WW8Num52z4">
    <w:name w:val="WW8Num52z4"/>
    <w:rsid w:val="00CC5E76"/>
  </w:style>
  <w:style w:type="character" w:customStyle="1" w:styleId="WW8Num52z5">
    <w:name w:val="WW8Num52z5"/>
    <w:rsid w:val="00CC5E76"/>
  </w:style>
  <w:style w:type="character" w:customStyle="1" w:styleId="WW8Num52z6">
    <w:name w:val="WW8Num52z6"/>
    <w:rsid w:val="00CC5E76"/>
  </w:style>
  <w:style w:type="character" w:customStyle="1" w:styleId="WW8Num52z7">
    <w:name w:val="WW8Num52z7"/>
    <w:rsid w:val="00CC5E76"/>
  </w:style>
  <w:style w:type="character" w:customStyle="1" w:styleId="WW8Num52z8">
    <w:name w:val="WW8Num52z8"/>
    <w:rsid w:val="00CC5E76"/>
  </w:style>
  <w:style w:type="character" w:customStyle="1" w:styleId="WW8Num53z0">
    <w:name w:val="WW8Num53z0"/>
    <w:rsid w:val="00CC5E76"/>
  </w:style>
  <w:style w:type="character" w:customStyle="1" w:styleId="WW8Num53z1">
    <w:name w:val="WW8Num53z1"/>
    <w:rsid w:val="00CC5E76"/>
  </w:style>
  <w:style w:type="character" w:customStyle="1" w:styleId="WW8Num53z2">
    <w:name w:val="WW8Num53z2"/>
    <w:rsid w:val="00CC5E76"/>
  </w:style>
  <w:style w:type="character" w:customStyle="1" w:styleId="WW8Num53z3">
    <w:name w:val="WW8Num53z3"/>
    <w:rsid w:val="00CC5E76"/>
  </w:style>
  <w:style w:type="character" w:customStyle="1" w:styleId="WW8Num53z4">
    <w:name w:val="WW8Num53z4"/>
    <w:rsid w:val="00CC5E76"/>
  </w:style>
  <w:style w:type="character" w:customStyle="1" w:styleId="WW8Num53z5">
    <w:name w:val="WW8Num53z5"/>
    <w:rsid w:val="00CC5E76"/>
  </w:style>
  <w:style w:type="character" w:customStyle="1" w:styleId="WW8Num53z6">
    <w:name w:val="WW8Num53z6"/>
    <w:rsid w:val="00CC5E76"/>
  </w:style>
  <w:style w:type="character" w:customStyle="1" w:styleId="WW8Num53z7">
    <w:name w:val="WW8Num53z7"/>
    <w:rsid w:val="00CC5E76"/>
  </w:style>
  <w:style w:type="character" w:customStyle="1" w:styleId="WW8Num53z8">
    <w:name w:val="WW8Num53z8"/>
    <w:rsid w:val="00CC5E76"/>
  </w:style>
  <w:style w:type="character" w:customStyle="1" w:styleId="WW8Num54z0">
    <w:name w:val="WW8Num54z0"/>
    <w:rsid w:val="00CC5E76"/>
  </w:style>
  <w:style w:type="character" w:customStyle="1" w:styleId="WW8Num54z1">
    <w:name w:val="WW8Num54z1"/>
    <w:rsid w:val="00CC5E76"/>
  </w:style>
  <w:style w:type="character" w:customStyle="1" w:styleId="WW8Num54z2">
    <w:name w:val="WW8Num54z2"/>
    <w:rsid w:val="00CC5E76"/>
  </w:style>
  <w:style w:type="character" w:customStyle="1" w:styleId="WW8Num54z3">
    <w:name w:val="WW8Num54z3"/>
    <w:rsid w:val="00CC5E76"/>
  </w:style>
  <w:style w:type="character" w:customStyle="1" w:styleId="WW8Num54z4">
    <w:name w:val="WW8Num54z4"/>
    <w:rsid w:val="00CC5E76"/>
  </w:style>
  <w:style w:type="character" w:customStyle="1" w:styleId="WW8Num54z5">
    <w:name w:val="WW8Num54z5"/>
    <w:rsid w:val="00CC5E76"/>
  </w:style>
  <w:style w:type="character" w:customStyle="1" w:styleId="WW8Num54z6">
    <w:name w:val="WW8Num54z6"/>
    <w:rsid w:val="00CC5E76"/>
  </w:style>
  <w:style w:type="character" w:customStyle="1" w:styleId="WW8Num54z7">
    <w:name w:val="WW8Num54z7"/>
    <w:rsid w:val="00CC5E76"/>
  </w:style>
  <w:style w:type="character" w:customStyle="1" w:styleId="WW8Num54z8">
    <w:name w:val="WW8Num54z8"/>
    <w:rsid w:val="00CC5E76"/>
  </w:style>
  <w:style w:type="character" w:customStyle="1" w:styleId="WW8Num55z0">
    <w:name w:val="WW8Num55z0"/>
    <w:rsid w:val="00CC5E76"/>
    <w:rPr>
      <w:sz w:val="28"/>
      <w:szCs w:val="28"/>
    </w:rPr>
  </w:style>
  <w:style w:type="character" w:customStyle="1" w:styleId="WW8Num55z1">
    <w:name w:val="WW8Num55z1"/>
    <w:rsid w:val="00CC5E76"/>
  </w:style>
  <w:style w:type="character" w:customStyle="1" w:styleId="WW8Num55z2">
    <w:name w:val="WW8Num55z2"/>
    <w:rsid w:val="00CC5E76"/>
  </w:style>
  <w:style w:type="character" w:customStyle="1" w:styleId="WW8Num55z3">
    <w:name w:val="WW8Num55z3"/>
    <w:rsid w:val="00CC5E76"/>
  </w:style>
  <w:style w:type="character" w:customStyle="1" w:styleId="WW8Num55z4">
    <w:name w:val="WW8Num55z4"/>
    <w:rsid w:val="00CC5E76"/>
  </w:style>
  <w:style w:type="character" w:customStyle="1" w:styleId="WW8Num55z5">
    <w:name w:val="WW8Num55z5"/>
    <w:rsid w:val="00CC5E76"/>
  </w:style>
  <w:style w:type="character" w:customStyle="1" w:styleId="WW8Num55z6">
    <w:name w:val="WW8Num55z6"/>
    <w:rsid w:val="00CC5E76"/>
  </w:style>
  <w:style w:type="character" w:customStyle="1" w:styleId="WW8Num55z7">
    <w:name w:val="WW8Num55z7"/>
    <w:rsid w:val="00CC5E76"/>
  </w:style>
  <w:style w:type="character" w:customStyle="1" w:styleId="WW8Num55z8">
    <w:name w:val="WW8Num55z8"/>
    <w:rsid w:val="00CC5E76"/>
  </w:style>
  <w:style w:type="character" w:customStyle="1" w:styleId="WW8Num56z0">
    <w:name w:val="WW8Num56z0"/>
    <w:rsid w:val="00CC5E76"/>
  </w:style>
  <w:style w:type="character" w:customStyle="1" w:styleId="WW8Num56z1">
    <w:name w:val="WW8Num56z1"/>
    <w:rsid w:val="00CC5E76"/>
  </w:style>
  <w:style w:type="character" w:customStyle="1" w:styleId="WW8Num56z2">
    <w:name w:val="WW8Num56z2"/>
    <w:rsid w:val="00CC5E76"/>
  </w:style>
  <w:style w:type="character" w:customStyle="1" w:styleId="WW8Num56z3">
    <w:name w:val="WW8Num56z3"/>
    <w:rsid w:val="00CC5E76"/>
  </w:style>
  <w:style w:type="character" w:customStyle="1" w:styleId="WW8Num56z4">
    <w:name w:val="WW8Num56z4"/>
    <w:rsid w:val="00CC5E76"/>
  </w:style>
  <w:style w:type="character" w:customStyle="1" w:styleId="WW8Num56z5">
    <w:name w:val="WW8Num56z5"/>
    <w:rsid w:val="00CC5E76"/>
  </w:style>
  <w:style w:type="character" w:customStyle="1" w:styleId="WW8Num56z6">
    <w:name w:val="WW8Num56z6"/>
    <w:rsid w:val="00CC5E76"/>
  </w:style>
  <w:style w:type="character" w:customStyle="1" w:styleId="WW8Num56z7">
    <w:name w:val="WW8Num56z7"/>
    <w:rsid w:val="00CC5E76"/>
  </w:style>
  <w:style w:type="character" w:customStyle="1" w:styleId="WW8Num56z8">
    <w:name w:val="WW8Num56z8"/>
    <w:rsid w:val="00CC5E76"/>
  </w:style>
  <w:style w:type="character" w:customStyle="1" w:styleId="WW8Num2z1">
    <w:name w:val="WW8Num2z1"/>
    <w:rsid w:val="00CC5E76"/>
  </w:style>
  <w:style w:type="character" w:customStyle="1" w:styleId="WW8Num2z2">
    <w:name w:val="WW8Num2z2"/>
    <w:rsid w:val="00CC5E76"/>
  </w:style>
  <w:style w:type="character" w:customStyle="1" w:styleId="WW8Num2z3">
    <w:name w:val="WW8Num2z3"/>
    <w:rsid w:val="00CC5E76"/>
  </w:style>
  <w:style w:type="character" w:customStyle="1" w:styleId="WW8Num2z4">
    <w:name w:val="WW8Num2z4"/>
    <w:rsid w:val="00CC5E76"/>
  </w:style>
  <w:style w:type="character" w:customStyle="1" w:styleId="WW8Num2z5">
    <w:name w:val="WW8Num2z5"/>
    <w:rsid w:val="00CC5E76"/>
  </w:style>
  <w:style w:type="character" w:customStyle="1" w:styleId="WW8Num2z6">
    <w:name w:val="WW8Num2z6"/>
    <w:rsid w:val="00CC5E76"/>
  </w:style>
  <w:style w:type="character" w:customStyle="1" w:styleId="WW8Num2z7">
    <w:name w:val="WW8Num2z7"/>
    <w:rsid w:val="00CC5E76"/>
  </w:style>
  <w:style w:type="character" w:customStyle="1" w:styleId="WW8Num2z8">
    <w:name w:val="WW8Num2z8"/>
    <w:rsid w:val="00CC5E76"/>
  </w:style>
  <w:style w:type="character" w:customStyle="1" w:styleId="WW8Num3z1">
    <w:name w:val="WW8Num3z1"/>
    <w:rsid w:val="00CC5E76"/>
  </w:style>
  <w:style w:type="character" w:customStyle="1" w:styleId="WW8Num3z2">
    <w:name w:val="WW8Num3z2"/>
    <w:rsid w:val="00CC5E76"/>
  </w:style>
  <w:style w:type="character" w:customStyle="1" w:styleId="WW8Num3z3">
    <w:name w:val="WW8Num3z3"/>
    <w:rsid w:val="00CC5E76"/>
  </w:style>
  <w:style w:type="character" w:customStyle="1" w:styleId="WW8Num3z4">
    <w:name w:val="WW8Num3z4"/>
    <w:rsid w:val="00CC5E76"/>
  </w:style>
  <w:style w:type="character" w:customStyle="1" w:styleId="WW8Num3z5">
    <w:name w:val="WW8Num3z5"/>
    <w:rsid w:val="00CC5E76"/>
  </w:style>
  <w:style w:type="character" w:customStyle="1" w:styleId="WW8Num3z6">
    <w:name w:val="WW8Num3z6"/>
    <w:rsid w:val="00CC5E76"/>
  </w:style>
  <w:style w:type="character" w:customStyle="1" w:styleId="WW8Num3z7">
    <w:name w:val="WW8Num3z7"/>
    <w:rsid w:val="00CC5E76"/>
  </w:style>
  <w:style w:type="character" w:customStyle="1" w:styleId="WW8Num3z8">
    <w:name w:val="WW8Num3z8"/>
    <w:rsid w:val="00CC5E76"/>
  </w:style>
  <w:style w:type="character" w:customStyle="1" w:styleId="WW8Num4z1">
    <w:name w:val="WW8Num4z1"/>
    <w:rsid w:val="00CC5E76"/>
  </w:style>
  <w:style w:type="character" w:customStyle="1" w:styleId="WW8Num4z2">
    <w:name w:val="WW8Num4z2"/>
    <w:rsid w:val="00CC5E76"/>
  </w:style>
  <w:style w:type="character" w:customStyle="1" w:styleId="WW8Num4z3">
    <w:name w:val="WW8Num4z3"/>
    <w:rsid w:val="00CC5E76"/>
  </w:style>
  <w:style w:type="character" w:customStyle="1" w:styleId="WW8Num4z4">
    <w:name w:val="WW8Num4z4"/>
    <w:rsid w:val="00CC5E76"/>
  </w:style>
  <w:style w:type="character" w:customStyle="1" w:styleId="WW8Num4z5">
    <w:name w:val="WW8Num4z5"/>
    <w:rsid w:val="00CC5E76"/>
  </w:style>
  <w:style w:type="character" w:customStyle="1" w:styleId="WW8Num4z6">
    <w:name w:val="WW8Num4z6"/>
    <w:rsid w:val="00CC5E76"/>
  </w:style>
  <w:style w:type="character" w:customStyle="1" w:styleId="WW8Num4z7">
    <w:name w:val="WW8Num4z7"/>
    <w:rsid w:val="00CC5E76"/>
  </w:style>
  <w:style w:type="character" w:customStyle="1" w:styleId="WW8Num4z8">
    <w:name w:val="WW8Num4z8"/>
    <w:rsid w:val="00CC5E76"/>
  </w:style>
  <w:style w:type="character" w:customStyle="1" w:styleId="WW8Num5z1">
    <w:name w:val="WW8Num5z1"/>
    <w:rsid w:val="00CC5E76"/>
  </w:style>
  <w:style w:type="character" w:customStyle="1" w:styleId="WW8Num5z2">
    <w:name w:val="WW8Num5z2"/>
    <w:rsid w:val="00CC5E76"/>
  </w:style>
  <w:style w:type="character" w:customStyle="1" w:styleId="WW8Num5z3">
    <w:name w:val="WW8Num5z3"/>
    <w:rsid w:val="00CC5E76"/>
  </w:style>
  <w:style w:type="character" w:customStyle="1" w:styleId="WW8Num5z4">
    <w:name w:val="WW8Num5z4"/>
    <w:rsid w:val="00CC5E76"/>
  </w:style>
  <w:style w:type="character" w:customStyle="1" w:styleId="WW8Num5z5">
    <w:name w:val="WW8Num5z5"/>
    <w:rsid w:val="00CC5E76"/>
  </w:style>
  <w:style w:type="character" w:customStyle="1" w:styleId="WW8Num5z6">
    <w:name w:val="WW8Num5z6"/>
    <w:rsid w:val="00CC5E76"/>
  </w:style>
  <w:style w:type="character" w:customStyle="1" w:styleId="WW8Num5z7">
    <w:name w:val="WW8Num5z7"/>
    <w:rsid w:val="00CC5E76"/>
  </w:style>
  <w:style w:type="character" w:customStyle="1" w:styleId="WW8Num5z8">
    <w:name w:val="WW8Num5z8"/>
    <w:rsid w:val="00CC5E76"/>
  </w:style>
  <w:style w:type="character" w:customStyle="1" w:styleId="WW8Num6z1">
    <w:name w:val="WW8Num6z1"/>
    <w:rsid w:val="00CC5E76"/>
  </w:style>
  <w:style w:type="character" w:customStyle="1" w:styleId="WW8Num6z2">
    <w:name w:val="WW8Num6z2"/>
    <w:rsid w:val="00CC5E76"/>
  </w:style>
  <w:style w:type="character" w:customStyle="1" w:styleId="WW8Num6z3">
    <w:name w:val="WW8Num6z3"/>
    <w:rsid w:val="00CC5E76"/>
  </w:style>
  <w:style w:type="character" w:customStyle="1" w:styleId="WW8Num6z4">
    <w:name w:val="WW8Num6z4"/>
    <w:rsid w:val="00CC5E76"/>
  </w:style>
  <w:style w:type="character" w:customStyle="1" w:styleId="WW8Num6z5">
    <w:name w:val="WW8Num6z5"/>
    <w:rsid w:val="00CC5E76"/>
  </w:style>
  <w:style w:type="character" w:customStyle="1" w:styleId="WW8Num6z6">
    <w:name w:val="WW8Num6z6"/>
    <w:rsid w:val="00CC5E76"/>
  </w:style>
  <w:style w:type="character" w:customStyle="1" w:styleId="WW8Num6z7">
    <w:name w:val="WW8Num6z7"/>
    <w:rsid w:val="00CC5E76"/>
  </w:style>
  <w:style w:type="character" w:customStyle="1" w:styleId="WW8Num6z8">
    <w:name w:val="WW8Num6z8"/>
    <w:rsid w:val="00CC5E76"/>
  </w:style>
  <w:style w:type="character" w:customStyle="1" w:styleId="WW8Num7z1">
    <w:name w:val="WW8Num7z1"/>
    <w:rsid w:val="00CC5E76"/>
  </w:style>
  <w:style w:type="character" w:customStyle="1" w:styleId="WW8Num7z2">
    <w:name w:val="WW8Num7z2"/>
    <w:rsid w:val="00CC5E76"/>
  </w:style>
  <w:style w:type="character" w:customStyle="1" w:styleId="WW8Num7z3">
    <w:name w:val="WW8Num7z3"/>
    <w:rsid w:val="00CC5E76"/>
  </w:style>
  <w:style w:type="character" w:customStyle="1" w:styleId="WW8Num7z4">
    <w:name w:val="WW8Num7z4"/>
    <w:rsid w:val="00CC5E76"/>
  </w:style>
  <w:style w:type="character" w:customStyle="1" w:styleId="WW8Num7z5">
    <w:name w:val="WW8Num7z5"/>
    <w:rsid w:val="00CC5E76"/>
  </w:style>
  <w:style w:type="character" w:customStyle="1" w:styleId="WW8Num7z6">
    <w:name w:val="WW8Num7z6"/>
    <w:rsid w:val="00CC5E76"/>
  </w:style>
  <w:style w:type="character" w:customStyle="1" w:styleId="WW8Num7z7">
    <w:name w:val="WW8Num7z7"/>
    <w:rsid w:val="00CC5E76"/>
  </w:style>
  <w:style w:type="character" w:customStyle="1" w:styleId="WW8Num7z8">
    <w:name w:val="WW8Num7z8"/>
    <w:rsid w:val="00CC5E76"/>
  </w:style>
  <w:style w:type="character" w:customStyle="1" w:styleId="WW8Num8z1">
    <w:name w:val="WW8Num8z1"/>
    <w:rsid w:val="00CC5E76"/>
  </w:style>
  <w:style w:type="character" w:customStyle="1" w:styleId="WW8Num8z2">
    <w:name w:val="WW8Num8z2"/>
    <w:rsid w:val="00CC5E76"/>
  </w:style>
  <w:style w:type="character" w:customStyle="1" w:styleId="WW8Num8z3">
    <w:name w:val="WW8Num8z3"/>
    <w:rsid w:val="00CC5E76"/>
  </w:style>
  <w:style w:type="character" w:customStyle="1" w:styleId="WW8Num8z4">
    <w:name w:val="WW8Num8z4"/>
    <w:rsid w:val="00CC5E76"/>
  </w:style>
  <w:style w:type="character" w:customStyle="1" w:styleId="WW8Num8z5">
    <w:name w:val="WW8Num8z5"/>
    <w:rsid w:val="00CC5E76"/>
  </w:style>
  <w:style w:type="character" w:customStyle="1" w:styleId="WW8Num8z6">
    <w:name w:val="WW8Num8z6"/>
    <w:rsid w:val="00CC5E76"/>
  </w:style>
  <w:style w:type="character" w:customStyle="1" w:styleId="WW8Num8z7">
    <w:name w:val="WW8Num8z7"/>
    <w:rsid w:val="00CC5E76"/>
  </w:style>
  <w:style w:type="character" w:customStyle="1" w:styleId="WW8Num8z8">
    <w:name w:val="WW8Num8z8"/>
    <w:rsid w:val="00CC5E76"/>
  </w:style>
  <w:style w:type="character" w:customStyle="1" w:styleId="WW8Num9z1">
    <w:name w:val="WW8Num9z1"/>
    <w:rsid w:val="00CC5E76"/>
  </w:style>
  <w:style w:type="character" w:customStyle="1" w:styleId="WW8Num9z2">
    <w:name w:val="WW8Num9z2"/>
    <w:rsid w:val="00CC5E76"/>
  </w:style>
  <w:style w:type="character" w:customStyle="1" w:styleId="WW8Num9z3">
    <w:name w:val="WW8Num9z3"/>
    <w:rsid w:val="00CC5E76"/>
  </w:style>
  <w:style w:type="character" w:customStyle="1" w:styleId="WW8Num9z4">
    <w:name w:val="WW8Num9z4"/>
    <w:rsid w:val="00CC5E76"/>
  </w:style>
  <w:style w:type="character" w:customStyle="1" w:styleId="WW8Num9z5">
    <w:name w:val="WW8Num9z5"/>
    <w:rsid w:val="00CC5E76"/>
  </w:style>
  <w:style w:type="character" w:customStyle="1" w:styleId="WW8Num9z6">
    <w:name w:val="WW8Num9z6"/>
    <w:rsid w:val="00CC5E76"/>
  </w:style>
  <w:style w:type="character" w:customStyle="1" w:styleId="WW8Num9z7">
    <w:name w:val="WW8Num9z7"/>
    <w:rsid w:val="00CC5E76"/>
  </w:style>
  <w:style w:type="character" w:customStyle="1" w:styleId="WW8Num9z8">
    <w:name w:val="WW8Num9z8"/>
    <w:rsid w:val="00CC5E76"/>
  </w:style>
  <w:style w:type="character" w:customStyle="1" w:styleId="WW8Num10z1">
    <w:name w:val="WW8Num10z1"/>
    <w:rsid w:val="00CC5E76"/>
    <w:rPr>
      <w:rFonts w:ascii="Symbol" w:hAnsi="Symbol" w:cs="Symbol"/>
    </w:rPr>
  </w:style>
  <w:style w:type="character" w:customStyle="1" w:styleId="WW8Num10z2">
    <w:name w:val="WW8Num10z2"/>
    <w:rsid w:val="00CC5E76"/>
  </w:style>
  <w:style w:type="character" w:customStyle="1" w:styleId="WW8Num10z3">
    <w:name w:val="WW8Num10z3"/>
    <w:rsid w:val="00CC5E76"/>
  </w:style>
  <w:style w:type="character" w:customStyle="1" w:styleId="WW8Num10z4">
    <w:name w:val="WW8Num10z4"/>
    <w:rsid w:val="00CC5E76"/>
  </w:style>
  <w:style w:type="character" w:customStyle="1" w:styleId="WW8Num10z5">
    <w:name w:val="WW8Num10z5"/>
    <w:rsid w:val="00CC5E76"/>
  </w:style>
  <w:style w:type="character" w:customStyle="1" w:styleId="WW8Num10z6">
    <w:name w:val="WW8Num10z6"/>
    <w:rsid w:val="00CC5E76"/>
  </w:style>
  <w:style w:type="character" w:customStyle="1" w:styleId="WW8Num10z7">
    <w:name w:val="WW8Num10z7"/>
    <w:rsid w:val="00CC5E76"/>
  </w:style>
  <w:style w:type="character" w:customStyle="1" w:styleId="WW8Num10z8">
    <w:name w:val="WW8Num10z8"/>
    <w:rsid w:val="00CC5E76"/>
  </w:style>
  <w:style w:type="character" w:customStyle="1" w:styleId="WW8Num11z1">
    <w:name w:val="WW8Num11z1"/>
    <w:rsid w:val="00CC5E76"/>
  </w:style>
  <w:style w:type="character" w:customStyle="1" w:styleId="WW8Num11z2">
    <w:name w:val="WW8Num11z2"/>
    <w:rsid w:val="00CC5E76"/>
  </w:style>
  <w:style w:type="character" w:customStyle="1" w:styleId="WW8Num11z3">
    <w:name w:val="WW8Num11z3"/>
    <w:rsid w:val="00CC5E76"/>
  </w:style>
  <w:style w:type="character" w:customStyle="1" w:styleId="WW8Num11z4">
    <w:name w:val="WW8Num11z4"/>
    <w:rsid w:val="00CC5E76"/>
  </w:style>
  <w:style w:type="character" w:customStyle="1" w:styleId="WW8Num11z5">
    <w:name w:val="WW8Num11z5"/>
    <w:rsid w:val="00CC5E76"/>
  </w:style>
  <w:style w:type="character" w:customStyle="1" w:styleId="WW8Num11z6">
    <w:name w:val="WW8Num11z6"/>
    <w:rsid w:val="00CC5E76"/>
  </w:style>
  <w:style w:type="character" w:customStyle="1" w:styleId="WW8Num11z7">
    <w:name w:val="WW8Num11z7"/>
    <w:rsid w:val="00CC5E76"/>
  </w:style>
  <w:style w:type="character" w:customStyle="1" w:styleId="WW8Num11z8">
    <w:name w:val="WW8Num11z8"/>
    <w:rsid w:val="00CC5E76"/>
  </w:style>
  <w:style w:type="character" w:customStyle="1" w:styleId="WW8Num12z1">
    <w:name w:val="WW8Num12z1"/>
    <w:rsid w:val="00CC5E76"/>
  </w:style>
  <w:style w:type="character" w:customStyle="1" w:styleId="WW8Num12z2">
    <w:name w:val="WW8Num12z2"/>
    <w:rsid w:val="00CC5E76"/>
  </w:style>
  <w:style w:type="character" w:customStyle="1" w:styleId="WW8Num12z3">
    <w:name w:val="WW8Num12z3"/>
    <w:rsid w:val="00CC5E76"/>
  </w:style>
  <w:style w:type="character" w:customStyle="1" w:styleId="WW8Num12z4">
    <w:name w:val="WW8Num12z4"/>
    <w:rsid w:val="00CC5E76"/>
  </w:style>
  <w:style w:type="character" w:customStyle="1" w:styleId="WW8Num12z5">
    <w:name w:val="WW8Num12z5"/>
    <w:rsid w:val="00CC5E76"/>
  </w:style>
  <w:style w:type="character" w:customStyle="1" w:styleId="WW8Num12z6">
    <w:name w:val="WW8Num12z6"/>
    <w:rsid w:val="00CC5E76"/>
  </w:style>
  <w:style w:type="character" w:customStyle="1" w:styleId="WW8Num12z7">
    <w:name w:val="WW8Num12z7"/>
    <w:rsid w:val="00CC5E76"/>
  </w:style>
  <w:style w:type="character" w:customStyle="1" w:styleId="WW8Num12z8">
    <w:name w:val="WW8Num12z8"/>
    <w:rsid w:val="00CC5E76"/>
  </w:style>
  <w:style w:type="character" w:customStyle="1" w:styleId="WW8Num13z1">
    <w:name w:val="WW8Num13z1"/>
    <w:rsid w:val="00CC5E76"/>
  </w:style>
  <w:style w:type="character" w:customStyle="1" w:styleId="WW8Num13z2">
    <w:name w:val="WW8Num13z2"/>
    <w:rsid w:val="00CC5E76"/>
  </w:style>
  <w:style w:type="character" w:customStyle="1" w:styleId="WW8Num13z3">
    <w:name w:val="WW8Num13z3"/>
    <w:rsid w:val="00CC5E76"/>
  </w:style>
  <w:style w:type="character" w:customStyle="1" w:styleId="WW8Num13z4">
    <w:name w:val="WW8Num13z4"/>
    <w:rsid w:val="00CC5E76"/>
  </w:style>
  <w:style w:type="character" w:customStyle="1" w:styleId="WW8Num13z5">
    <w:name w:val="WW8Num13z5"/>
    <w:rsid w:val="00CC5E76"/>
  </w:style>
  <w:style w:type="character" w:customStyle="1" w:styleId="WW8Num13z6">
    <w:name w:val="WW8Num13z6"/>
    <w:rsid w:val="00CC5E76"/>
  </w:style>
  <w:style w:type="character" w:customStyle="1" w:styleId="WW8Num13z7">
    <w:name w:val="WW8Num13z7"/>
    <w:rsid w:val="00CC5E76"/>
  </w:style>
  <w:style w:type="character" w:customStyle="1" w:styleId="WW8Num13z8">
    <w:name w:val="WW8Num13z8"/>
    <w:rsid w:val="00CC5E76"/>
  </w:style>
  <w:style w:type="character" w:customStyle="1" w:styleId="WW8Num14z1">
    <w:name w:val="WW8Num14z1"/>
    <w:rsid w:val="00CC5E76"/>
  </w:style>
  <w:style w:type="character" w:customStyle="1" w:styleId="WW8Num14z2">
    <w:name w:val="WW8Num14z2"/>
    <w:rsid w:val="00CC5E76"/>
  </w:style>
  <w:style w:type="character" w:customStyle="1" w:styleId="WW8Num14z3">
    <w:name w:val="WW8Num14z3"/>
    <w:rsid w:val="00CC5E76"/>
  </w:style>
  <w:style w:type="character" w:customStyle="1" w:styleId="WW8Num14z4">
    <w:name w:val="WW8Num14z4"/>
    <w:rsid w:val="00CC5E76"/>
  </w:style>
  <w:style w:type="character" w:customStyle="1" w:styleId="WW8Num14z5">
    <w:name w:val="WW8Num14z5"/>
    <w:rsid w:val="00CC5E76"/>
  </w:style>
  <w:style w:type="character" w:customStyle="1" w:styleId="WW8Num14z6">
    <w:name w:val="WW8Num14z6"/>
    <w:rsid w:val="00CC5E76"/>
  </w:style>
  <w:style w:type="character" w:customStyle="1" w:styleId="WW8Num14z7">
    <w:name w:val="WW8Num14z7"/>
    <w:rsid w:val="00CC5E76"/>
  </w:style>
  <w:style w:type="character" w:customStyle="1" w:styleId="WW8Num14z8">
    <w:name w:val="WW8Num14z8"/>
    <w:rsid w:val="00CC5E76"/>
  </w:style>
  <w:style w:type="character" w:customStyle="1" w:styleId="WW8Num15z1">
    <w:name w:val="WW8Num15z1"/>
    <w:rsid w:val="00CC5E76"/>
  </w:style>
  <w:style w:type="character" w:customStyle="1" w:styleId="WW8Num15z2">
    <w:name w:val="WW8Num15z2"/>
    <w:rsid w:val="00CC5E76"/>
  </w:style>
  <w:style w:type="character" w:customStyle="1" w:styleId="WW8Num15z3">
    <w:name w:val="WW8Num15z3"/>
    <w:rsid w:val="00CC5E76"/>
  </w:style>
  <w:style w:type="character" w:customStyle="1" w:styleId="WW8Num15z4">
    <w:name w:val="WW8Num15z4"/>
    <w:rsid w:val="00CC5E76"/>
  </w:style>
  <w:style w:type="character" w:customStyle="1" w:styleId="WW8Num15z5">
    <w:name w:val="WW8Num15z5"/>
    <w:rsid w:val="00CC5E76"/>
  </w:style>
  <w:style w:type="character" w:customStyle="1" w:styleId="WW8Num15z6">
    <w:name w:val="WW8Num15z6"/>
    <w:rsid w:val="00CC5E76"/>
  </w:style>
  <w:style w:type="character" w:customStyle="1" w:styleId="WW8Num15z7">
    <w:name w:val="WW8Num15z7"/>
    <w:rsid w:val="00CC5E76"/>
  </w:style>
  <w:style w:type="character" w:customStyle="1" w:styleId="WW8Num15z8">
    <w:name w:val="WW8Num15z8"/>
    <w:rsid w:val="00CC5E76"/>
  </w:style>
  <w:style w:type="character" w:customStyle="1" w:styleId="WW8Num16z1">
    <w:name w:val="WW8Num16z1"/>
    <w:rsid w:val="00CC5E76"/>
  </w:style>
  <w:style w:type="character" w:customStyle="1" w:styleId="WW8Num16z2">
    <w:name w:val="WW8Num16z2"/>
    <w:rsid w:val="00CC5E76"/>
  </w:style>
  <w:style w:type="character" w:customStyle="1" w:styleId="WW8Num16z3">
    <w:name w:val="WW8Num16z3"/>
    <w:rsid w:val="00CC5E76"/>
  </w:style>
  <w:style w:type="character" w:customStyle="1" w:styleId="WW8Num16z4">
    <w:name w:val="WW8Num16z4"/>
    <w:rsid w:val="00CC5E76"/>
  </w:style>
  <w:style w:type="character" w:customStyle="1" w:styleId="WW8Num16z5">
    <w:name w:val="WW8Num16z5"/>
    <w:rsid w:val="00CC5E76"/>
  </w:style>
  <w:style w:type="character" w:customStyle="1" w:styleId="WW8Num16z6">
    <w:name w:val="WW8Num16z6"/>
    <w:rsid w:val="00CC5E76"/>
  </w:style>
  <w:style w:type="character" w:customStyle="1" w:styleId="WW8Num16z7">
    <w:name w:val="WW8Num16z7"/>
    <w:rsid w:val="00CC5E76"/>
  </w:style>
  <w:style w:type="character" w:customStyle="1" w:styleId="WW8Num16z8">
    <w:name w:val="WW8Num16z8"/>
    <w:rsid w:val="00CC5E76"/>
  </w:style>
  <w:style w:type="character" w:customStyle="1" w:styleId="WW8Num17z1">
    <w:name w:val="WW8Num17z1"/>
    <w:rsid w:val="00CC5E76"/>
  </w:style>
  <w:style w:type="character" w:customStyle="1" w:styleId="WW8Num17z2">
    <w:name w:val="WW8Num17z2"/>
    <w:rsid w:val="00CC5E76"/>
  </w:style>
  <w:style w:type="character" w:customStyle="1" w:styleId="WW8Num17z3">
    <w:name w:val="WW8Num17z3"/>
    <w:rsid w:val="00CC5E76"/>
  </w:style>
  <w:style w:type="character" w:customStyle="1" w:styleId="WW8Num17z4">
    <w:name w:val="WW8Num17z4"/>
    <w:rsid w:val="00CC5E76"/>
  </w:style>
  <w:style w:type="character" w:customStyle="1" w:styleId="WW8Num17z5">
    <w:name w:val="WW8Num17z5"/>
    <w:rsid w:val="00CC5E76"/>
  </w:style>
  <w:style w:type="character" w:customStyle="1" w:styleId="WW8Num17z6">
    <w:name w:val="WW8Num17z6"/>
    <w:rsid w:val="00CC5E76"/>
  </w:style>
  <w:style w:type="character" w:customStyle="1" w:styleId="WW8Num17z7">
    <w:name w:val="WW8Num17z7"/>
    <w:rsid w:val="00CC5E76"/>
  </w:style>
  <w:style w:type="character" w:customStyle="1" w:styleId="WW8Num17z8">
    <w:name w:val="WW8Num17z8"/>
    <w:rsid w:val="00CC5E76"/>
  </w:style>
  <w:style w:type="character" w:customStyle="1" w:styleId="WW8Num18z1">
    <w:name w:val="WW8Num18z1"/>
    <w:rsid w:val="00CC5E76"/>
  </w:style>
  <w:style w:type="character" w:customStyle="1" w:styleId="WW8Num18z2">
    <w:name w:val="WW8Num18z2"/>
    <w:rsid w:val="00CC5E76"/>
  </w:style>
  <w:style w:type="character" w:customStyle="1" w:styleId="WW8Num18z3">
    <w:name w:val="WW8Num18z3"/>
    <w:rsid w:val="00CC5E76"/>
  </w:style>
  <w:style w:type="character" w:customStyle="1" w:styleId="WW8Num18z4">
    <w:name w:val="WW8Num18z4"/>
    <w:rsid w:val="00CC5E76"/>
  </w:style>
  <w:style w:type="character" w:customStyle="1" w:styleId="WW8Num18z5">
    <w:name w:val="WW8Num18z5"/>
    <w:rsid w:val="00CC5E76"/>
  </w:style>
  <w:style w:type="character" w:customStyle="1" w:styleId="WW8Num18z6">
    <w:name w:val="WW8Num18z6"/>
    <w:rsid w:val="00CC5E76"/>
  </w:style>
  <w:style w:type="character" w:customStyle="1" w:styleId="WW8Num18z7">
    <w:name w:val="WW8Num18z7"/>
    <w:rsid w:val="00CC5E76"/>
  </w:style>
  <w:style w:type="character" w:customStyle="1" w:styleId="WW8Num18z8">
    <w:name w:val="WW8Num18z8"/>
    <w:rsid w:val="00CC5E76"/>
  </w:style>
  <w:style w:type="character" w:customStyle="1" w:styleId="WW8Num19z1">
    <w:name w:val="WW8Num19z1"/>
    <w:rsid w:val="00CC5E76"/>
  </w:style>
  <w:style w:type="character" w:customStyle="1" w:styleId="WW8Num19z2">
    <w:name w:val="WW8Num19z2"/>
    <w:rsid w:val="00CC5E76"/>
  </w:style>
  <w:style w:type="character" w:customStyle="1" w:styleId="WW8Num19z3">
    <w:name w:val="WW8Num19z3"/>
    <w:rsid w:val="00CC5E76"/>
  </w:style>
  <w:style w:type="character" w:customStyle="1" w:styleId="WW8Num19z4">
    <w:name w:val="WW8Num19z4"/>
    <w:rsid w:val="00CC5E76"/>
  </w:style>
  <w:style w:type="character" w:customStyle="1" w:styleId="WW8Num19z5">
    <w:name w:val="WW8Num19z5"/>
    <w:rsid w:val="00CC5E76"/>
  </w:style>
  <w:style w:type="character" w:customStyle="1" w:styleId="WW8Num19z6">
    <w:name w:val="WW8Num19z6"/>
    <w:rsid w:val="00CC5E76"/>
  </w:style>
  <w:style w:type="character" w:customStyle="1" w:styleId="WW8Num19z7">
    <w:name w:val="WW8Num19z7"/>
    <w:rsid w:val="00CC5E76"/>
  </w:style>
  <w:style w:type="character" w:customStyle="1" w:styleId="WW8Num19z8">
    <w:name w:val="WW8Num19z8"/>
    <w:rsid w:val="00CC5E76"/>
  </w:style>
  <w:style w:type="character" w:customStyle="1" w:styleId="WW8Num20z1">
    <w:name w:val="WW8Num20z1"/>
    <w:rsid w:val="00CC5E76"/>
  </w:style>
  <w:style w:type="character" w:customStyle="1" w:styleId="WW8Num20z2">
    <w:name w:val="WW8Num20z2"/>
    <w:rsid w:val="00CC5E76"/>
  </w:style>
  <w:style w:type="character" w:customStyle="1" w:styleId="WW8Num20z3">
    <w:name w:val="WW8Num20z3"/>
    <w:rsid w:val="00CC5E76"/>
  </w:style>
  <w:style w:type="character" w:customStyle="1" w:styleId="WW8Num20z4">
    <w:name w:val="WW8Num20z4"/>
    <w:rsid w:val="00CC5E76"/>
  </w:style>
  <w:style w:type="character" w:customStyle="1" w:styleId="WW8Num20z5">
    <w:name w:val="WW8Num20z5"/>
    <w:rsid w:val="00CC5E76"/>
  </w:style>
  <w:style w:type="character" w:customStyle="1" w:styleId="WW8Num20z6">
    <w:name w:val="WW8Num20z6"/>
    <w:rsid w:val="00CC5E76"/>
  </w:style>
  <w:style w:type="character" w:customStyle="1" w:styleId="WW8Num20z7">
    <w:name w:val="WW8Num20z7"/>
    <w:rsid w:val="00CC5E76"/>
  </w:style>
  <w:style w:type="character" w:customStyle="1" w:styleId="WW8Num20z8">
    <w:name w:val="WW8Num20z8"/>
    <w:rsid w:val="00CC5E76"/>
  </w:style>
  <w:style w:type="character" w:styleId="Numrdepagin">
    <w:name w:val="page number"/>
    <w:basedOn w:val="Fontdeparagrafimplicit"/>
    <w:rsid w:val="00CC5E76"/>
  </w:style>
  <w:style w:type="character" w:customStyle="1" w:styleId="HeaderChar">
    <w:name w:val="Header Char"/>
    <w:rsid w:val="00CC5E76"/>
    <w:rPr>
      <w:sz w:val="24"/>
      <w:szCs w:val="24"/>
      <w:lang w:val="ro-RO"/>
    </w:rPr>
  </w:style>
  <w:style w:type="paragraph" w:customStyle="1" w:styleId="Heading">
    <w:name w:val="Heading"/>
    <w:basedOn w:val="Normal"/>
    <w:next w:val="Corptext"/>
    <w:rsid w:val="00CC5E76"/>
    <w:pPr>
      <w:keepNext/>
      <w:spacing w:before="240" w:after="120"/>
    </w:pPr>
    <w:rPr>
      <w:rFonts w:ascii="Liberation Sans" w:eastAsia="DejaVu Sans" w:hAnsi="Liberation Sans" w:cs="Lohit Hindi"/>
      <w:sz w:val="28"/>
      <w:szCs w:val="28"/>
    </w:rPr>
  </w:style>
  <w:style w:type="paragraph" w:styleId="Corptext">
    <w:name w:val="Body Text"/>
    <w:basedOn w:val="Normal"/>
    <w:rsid w:val="00CC5E76"/>
    <w:pPr>
      <w:spacing w:after="120"/>
    </w:pPr>
  </w:style>
  <w:style w:type="paragraph" w:styleId="List">
    <w:name w:val="List"/>
    <w:basedOn w:val="Corptext"/>
    <w:rsid w:val="00CC5E76"/>
    <w:rPr>
      <w:rFonts w:cs="Lohit Hindi"/>
    </w:rPr>
  </w:style>
  <w:style w:type="paragraph" w:styleId="Legend">
    <w:name w:val="caption"/>
    <w:basedOn w:val="Normal"/>
    <w:qFormat/>
    <w:rsid w:val="00CC5E76"/>
    <w:pPr>
      <w:suppressLineNumbers/>
      <w:spacing w:before="120" w:after="120"/>
    </w:pPr>
    <w:rPr>
      <w:rFonts w:cs="Lohit Hindi"/>
      <w:i/>
      <w:iCs/>
    </w:rPr>
  </w:style>
  <w:style w:type="paragraph" w:customStyle="1" w:styleId="Index">
    <w:name w:val="Index"/>
    <w:basedOn w:val="Normal"/>
    <w:rsid w:val="00CC5E76"/>
    <w:pPr>
      <w:suppressLineNumbers/>
    </w:pPr>
    <w:rPr>
      <w:rFonts w:cs="Lohit Hindi"/>
    </w:rPr>
  </w:style>
  <w:style w:type="paragraph" w:customStyle="1" w:styleId="Stiltitlu">
    <w:name w:val="Stil titlu"/>
    <w:basedOn w:val="Normal"/>
    <w:next w:val="Corptext"/>
    <w:rsid w:val="00CC5E76"/>
    <w:pPr>
      <w:keepNext/>
      <w:spacing w:before="240" w:after="120"/>
    </w:pPr>
    <w:rPr>
      <w:rFonts w:ascii="Liberation Sans" w:eastAsia="DejaVu Sans" w:hAnsi="Liberation Sans" w:cs="Lohit Hindi"/>
      <w:sz w:val="28"/>
      <w:szCs w:val="28"/>
    </w:rPr>
  </w:style>
  <w:style w:type="paragraph" w:customStyle="1" w:styleId="Legend1">
    <w:name w:val="Legendă1"/>
    <w:basedOn w:val="Normal"/>
    <w:rsid w:val="00CC5E76"/>
    <w:pPr>
      <w:suppressLineNumbers/>
      <w:spacing w:before="120" w:after="120"/>
    </w:pPr>
    <w:rPr>
      <w:rFonts w:cs="Lohit Hindi"/>
      <w:i/>
      <w:iCs/>
    </w:rPr>
  </w:style>
  <w:style w:type="paragraph" w:styleId="Indentcorptext">
    <w:name w:val="Body Text Indent"/>
    <w:basedOn w:val="Normal"/>
    <w:rsid w:val="00CC5E76"/>
    <w:pPr>
      <w:ind w:firstLine="720"/>
      <w:jc w:val="both"/>
    </w:pPr>
    <w:rPr>
      <w:sz w:val="28"/>
    </w:rPr>
  </w:style>
  <w:style w:type="paragraph" w:styleId="Indentcorptext2">
    <w:name w:val="Body Text Indent 2"/>
    <w:basedOn w:val="Normal"/>
    <w:rsid w:val="00CC5E76"/>
    <w:pPr>
      <w:ind w:firstLine="900"/>
      <w:jc w:val="both"/>
    </w:pPr>
    <w:rPr>
      <w:sz w:val="28"/>
    </w:rPr>
  </w:style>
  <w:style w:type="paragraph" w:styleId="Indentcorptext3">
    <w:name w:val="Body Text Indent 3"/>
    <w:basedOn w:val="Normal"/>
    <w:rsid w:val="00CC5E76"/>
    <w:pPr>
      <w:ind w:firstLine="708"/>
      <w:jc w:val="both"/>
    </w:pPr>
    <w:rPr>
      <w:sz w:val="28"/>
    </w:rPr>
  </w:style>
  <w:style w:type="paragraph" w:styleId="TextnBalon">
    <w:name w:val="Balloon Text"/>
    <w:basedOn w:val="Normal"/>
    <w:rsid w:val="00CC5E76"/>
    <w:rPr>
      <w:rFonts w:ascii="Tahoma" w:hAnsi="Tahoma" w:cs="Tahoma"/>
      <w:sz w:val="16"/>
      <w:szCs w:val="16"/>
    </w:rPr>
  </w:style>
  <w:style w:type="paragraph" w:styleId="Subsol">
    <w:name w:val="footer"/>
    <w:basedOn w:val="Normal"/>
    <w:link w:val="SubsolCaracter"/>
    <w:uiPriority w:val="99"/>
    <w:rsid w:val="00CC5E76"/>
    <w:pPr>
      <w:tabs>
        <w:tab w:val="center" w:pos="4320"/>
        <w:tab w:val="right" w:pos="8640"/>
      </w:tabs>
    </w:pPr>
  </w:style>
  <w:style w:type="paragraph" w:styleId="Antet">
    <w:name w:val="header"/>
    <w:basedOn w:val="Normal"/>
    <w:rsid w:val="00CC5E76"/>
    <w:pPr>
      <w:tabs>
        <w:tab w:val="center" w:pos="4680"/>
        <w:tab w:val="right" w:pos="9360"/>
      </w:tabs>
    </w:pPr>
  </w:style>
  <w:style w:type="paragraph" w:customStyle="1" w:styleId="FrameContents">
    <w:name w:val="Frame Contents"/>
    <w:basedOn w:val="Normal"/>
    <w:rsid w:val="00CC5E76"/>
  </w:style>
  <w:style w:type="paragraph" w:customStyle="1" w:styleId="Coninutcadru">
    <w:name w:val="Conținut cadru"/>
    <w:basedOn w:val="Normal"/>
    <w:rsid w:val="00CC5E76"/>
  </w:style>
  <w:style w:type="character" w:customStyle="1" w:styleId="SubsolCaracter">
    <w:name w:val="Subsol Caracter"/>
    <w:basedOn w:val="Fontdeparagrafimplicit"/>
    <w:link w:val="Subsol"/>
    <w:uiPriority w:val="99"/>
    <w:rsid w:val="00D400F8"/>
    <w:rPr>
      <w:sz w:val="24"/>
      <w:szCs w:val="24"/>
      <w:lang w:val="ro-RO" w:eastAsia="zh-CN"/>
    </w:rPr>
  </w:style>
  <w:style w:type="paragraph" w:styleId="Listparagraf">
    <w:name w:val="List Paragraph"/>
    <w:basedOn w:val="Normal"/>
    <w:uiPriority w:val="34"/>
    <w:qFormat/>
    <w:rsid w:val="003626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58FB3-DF51-4D24-9F25-04EAF357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27</Pages>
  <Words>9202</Words>
  <Characters>52456</Characters>
  <Application>Microsoft Office Word</Application>
  <DocSecurity>0</DocSecurity>
  <Lines>437</Lines>
  <Paragraphs>123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vector>
  </TitlesOfParts>
  <Company>Unitate Scolara</Company>
  <LinksUpToDate>false</LinksUpToDate>
  <CharactersWithSpaces>61535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Dell</cp:lastModifiedBy>
  <cp:revision>4</cp:revision>
  <cp:lastPrinted>2017-02-14T08:55:00Z</cp:lastPrinted>
  <dcterms:created xsi:type="dcterms:W3CDTF">2017-02-14T09:34:00Z</dcterms:created>
  <dcterms:modified xsi:type="dcterms:W3CDTF">2017-02-20T08:37:00Z</dcterms:modified>
</cp:coreProperties>
</file>